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3955"/>
        <w:gridCol w:w="5245"/>
      </w:tblGrid>
      <w:tr w:rsidR="0000058C" w:rsidRPr="006E2D05" w14:paraId="0FF7CAF0" w14:textId="77777777" w:rsidTr="008470D1">
        <w:trPr>
          <w:trHeight w:val="818"/>
          <w:jc w:val="center"/>
        </w:trPr>
        <w:tc>
          <w:tcPr>
            <w:tcW w:w="3955" w:type="dxa"/>
            <w:tcMar>
              <w:bottom w:w="43" w:type="dxa"/>
            </w:tcMar>
          </w:tcPr>
          <w:p w14:paraId="4BDA4059" w14:textId="77777777" w:rsidR="00B0278C" w:rsidRPr="006E2D05" w:rsidRDefault="007A2F3A" w:rsidP="00B0278C">
            <w:pPr>
              <w:tabs>
                <w:tab w:val="right" w:pos="8640"/>
                <w:tab w:val="right" w:pos="9360"/>
              </w:tabs>
              <w:spacing w:before="80" w:after="0"/>
              <w:ind w:left="43" w:right="434"/>
              <w:rPr>
                <w:rFonts w:ascii="Arial" w:eastAsia="SimSun" w:hAnsi="Arial" w:cs="Arial"/>
                <w:sz w:val="32"/>
                <w:szCs w:val="28"/>
              </w:rPr>
            </w:pPr>
            <w:r w:rsidRPr="006E2D05">
              <w:rPr>
                <w:rFonts w:ascii="Arial" w:eastAsia="SimSun" w:hAnsi="Arial" w:cs="Arial"/>
                <w:b/>
                <w:bCs/>
                <w:sz w:val="32"/>
                <w:szCs w:val="28"/>
              </w:rPr>
              <w:t xml:space="preserve">Law Enforcement and Confidential </w:t>
            </w:r>
            <w:r w:rsidRPr="006E2D05">
              <w:rPr>
                <w:rFonts w:ascii="Arial" w:eastAsia="SimSun" w:hAnsi="Arial" w:cs="Arial"/>
                <w:b/>
                <w:bCs/>
                <w:sz w:val="32"/>
                <w:szCs w:val="28"/>
              </w:rPr>
              <w:br/>
              <w:t xml:space="preserve">Information– Restrained Person </w:t>
            </w:r>
            <w:r w:rsidRPr="006E2D05">
              <w:rPr>
                <w:rFonts w:ascii="Arial" w:eastAsia="SimSun" w:hAnsi="Arial" w:cs="Arial"/>
                <w:sz w:val="32"/>
                <w:szCs w:val="28"/>
              </w:rPr>
              <w:t>(LECIFR)</w:t>
            </w:r>
          </w:p>
          <w:p w14:paraId="2B6C7692" w14:textId="422AACE7" w:rsidR="0000058C" w:rsidRPr="006E2D05" w:rsidRDefault="00B0278C" w:rsidP="00B0278C">
            <w:pPr>
              <w:tabs>
                <w:tab w:val="right" w:pos="8640"/>
                <w:tab w:val="right" w:pos="9360"/>
              </w:tabs>
              <w:spacing w:after="0"/>
              <w:ind w:left="43" w:right="434"/>
              <w:rPr>
                <w:rFonts w:ascii="Arial" w:eastAsia="SimSun" w:hAnsi="Arial" w:cs="Arial"/>
                <w:i/>
                <w:iCs/>
                <w:sz w:val="32"/>
                <w:szCs w:val="28"/>
              </w:rPr>
            </w:pPr>
            <w:r w:rsidRPr="006E2D05">
              <w:rPr>
                <w:rFonts w:ascii="Arial" w:eastAsia="SimSun" w:hAnsi="Arial" w:cs="Arial"/>
                <w:b/>
                <w:bCs/>
                <w:i/>
                <w:iCs/>
                <w:sz w:val="32"/>
                <w:szCs w:val="28"/>
                <w:lang w:eastAsia="zh-CN"/>
              </w:rPr>
              <w:t>执法和机密</w:t>
            </w:r>
            <w:r w:rsidRPr="006E2D05">
              <w:rPr>
                <w:rFonts w:ascii="Arial" w:eastAsia="SimSun" w:hAnsi="Arial" w:cs="Arial"/>
                <w:b/>
                <w:bCs/>
                <w:i/>
                <w:iCs/>
                <w:sz w:val="32"/>
                <w:szCs w:val="28"/>
                <w:lang w:eastAsia="zh-CN"/>
              </w:rPr>
              <w:br/>
            </w:r>
            <w:r w:rsidRPr="006E2D05">
              <w:rPr>
                <w:rFonts w:ascii="Arial" w:eastAsia="SimSun" w:hAnsi="Arial" w:cs="Arial"/>
                <w:b/>
                <w:bCs/>
                <w:i/>
                <w:iCs/>
                <w:sz w:val="32"/>
                <w:szCs w:val="28"/>
                <w:lang w:eastAsia="zh-CN"/>
              </w:rPr>
              <w:t>信息</w:t>
            </w:r>
            <w:r w:rsidRPr="006E2D05">
              <w:rPr>
                <w:rFonts w:ascii="Arial" w:eastAsia="SimSun" w:hAnsi="Arial" w:cs="Arial"/>
                <w:b/>
                <w:bCs/>
                <w:i/>
                <w:iCs/>
                <w:sz w:val="32"/>
                <w:szCs w:val="28"/>
                <w:lang w:eastAsia="zh-CN"/>
              </w:rPr>
              <w:t>——</w:t>
            </w:r>
            <w:r w:rsidRPr="006E2D05">
              <w:rPr>
                <w:rFonts w:ascii="Arial" w:eastAsia="SimSun" w:hAnsi="Arial" w:cs="Arial"/>
                <w:b/>
                <w:bCs/>
                <w:i/>
                <w:iCs/>
                <w:sz w:val="32"/>
                <w:szCs w:val="28"/>
                <w:lang w:eastAsia="zh-CN"/>
              </w:rPr>
              <w:t>受限制人</w:t>
            </w:r>
            <w:r w:rsidRPr="006E2D05">
              <w:rPr>
                <w:rFonts w:ascii="Arial" w:eastAsia="SimSun" w:hAnsi="Arial" w:cs="Arial"/>
                <w:i/>
                <w:iCs/>
                <w:sz w:val="32"/>
                <w:szCs w:val="28"/>
                <w:lang w:eastAsia="zh-CN"/>
              </w:rPr>
              <w:t>(LECIFR)</w:t>
            </w:r>
          </w:p>
          <w:p w14:paraId="6441ACB6" w14:textId="77777777" w:rsidR="00B0278C" w:rsidRPr="006E2D05" w:rsidRDefault="0000058C" w:rsidP="00B0278C">
            <w:pPr>
              <w:tabs>
                <w:tab w:val="left" w:pos="2997"/>
                <w:tab w:val="right" w:pos="9360"/>
              </w:tabs>
              <w:spacing w:before="80" w:after="0"/>
              <w:ind w:left="43" w:right="306"/>
              <w:rPr>
                <w:rFonts w:ascii="Arial" w:eastAsia="SimSun" w:hAnsi="Arial" w:cs="Arial"/>
                <w:b/>
              </w:rPr>
            </w:pPr>
            <w:r w:rsidRPr="006E2D05">
              <w:rPr>
                <w:rFonts w:ascii="Arial" w:eastAsia="SimSun" w:hAnsi="Arial" w:cs="Arial"/>
                <w:b/>
                <w:bCs/>
              </w:rPr>
              <w:t xml:space="preserve">Clerk: Do </w:t>
            </w:r>
            <w:r w:rsidRPr="006E2D05">
              <w:rPr>
                <w:rFonts w:ascii="Arial" w:eastAsia="SimSun" w:hAnsi="Arial" w:cs="Arial"/>
                <w:b/>
                <w:bCs/>
                <w:u w:val="single"/>
              </w:rPr>
              <w:t>not</w:t>
            </w:r>
            <w:r w:rsidRPr="006E2D05">
              <w:rPr>
                <w:rFonts w:ascii="Arial" w:eastAsia="SimSun" w:hAnsi="Arial" w:cs="Arial"/>
                <w:b/>
                <w:bCs/>
              </w:rPr>
              <w:t xml:space="preserve"> file in a public access file. In criminal cases, do not file. Give to law enforcement.</w:t>
            </w:r>
          </w:p>
          <w:p w14:paraId="1D98C93C" w14:textId="7754DBDE" w:rsidR="00D168F0" w:rsidRPr="006E2D05" w:rsidRDefault="00B0278C" w:rsidP="00B0278C">
            <w:pPr>
              <w:tabs>
                <w:tab w:val="left" w:pos="2997"/>
                <w:tab w:val="right" w:pos="9360"/>
              </w:tabs>
              <w:spacing w:after="0"/>
              <w:ind w:left="43" w:right="306"/>
              <w:rPr>
                <w:rFonts w:ascii="Arial" w:eastAsia="SimSun" w:hAnsi="Arial" w:cs="Arial"/>
                <w:b/>
                <w:i/>
                <w:iCs/>
              </w:rPr>
            </w:pPr>
            <w:r w:rsidRPr="006E2D05">
              <w:rPr>
                <w:rFonts w:ascii="Arial" w:eastAsia="SimSun" w:hAnsi="Arial" w:cs="Arial"/>
                <w:b/>
                <w:bCs/>
                <w:i/>
                <w:iCs/>
                <w:lang w:eastAsia="zh-CN"/>
              </w:rPr>
              <w:t>书记员：</w:t>
            </w:r>
            <w:r w:rsidRPr="006E2D05">
              <w:rPr>
                <w:rFonts w:ascii="Arial" w:eastAsia="SimSun" w:hAnsi="Arial" w:cs="Arial"/>
                <w:b/>
                <w:bCs/>
                <w:i/>
                <w:iCs/>
                <w:u w:val="single"/>
                <w:lang w:eastAsia="zh-CN"/>
              </w:rPr>
              <w:t>不</w:t>
            </w:r>
            <w:r w:rsidRPr="006E2D05">
              <w:rPr>
                <w:rFonts w:ascii="Arial" w:eastAsia="SimSun" w:hAnsi="Arial" w:cs="Arial"/>
                <w:b/>
                <w:bCs/>
                <w:i/>
                <w:iCs/>
                <w:lang w:eastAsia="zh-CN"/>
              </w:rPr>
              <w:t>要在公共访问文件中归档。在刑事案件中，不要归档。交给执法部门。</w:t>
            </w:r>
          </w:p>
          <w:p w14:paraId="6643150D" w14:textId="77777777" w:rsidR="00B0278C" w:rsidRPr="006E2D05" w:rsidRDefault="0056728F" w:rsidP="00B0278C">
            <w:pPr>
              <w:tabs>
                <w:tab w:val="left" w:pos="1469"/>
              </w:tabs>
              <w:spacing w:before="80" w:after="0"/>
              <w:ind w:left="43"/>
              <w:rPr>
                <w:rFonts w:ascii="Arial" w:eastAsia="SimSun" w:hAnsi="Arial" w:cs="Arial"/>
                <w:sz w:val="20"/>
                <w:szCs w:val="20"/>
              </w:rPr>
            </w:pPr>
            <w:r w:rsidRPr="006E2D05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  <w:r w:rsidRPr="006E2D05">
              <w:rPr>
                <w:rFonts w:ascii="Arial" w:eastAsia="SimSun" w:hAnsi="Arial" w:cs="Arial"/>
                <w:sz w:val="20"/>
                <w:szCs w:val="20"/>
              </w:rPr>
              <w:t xml:space="preserve"> Court of Washington</w:t>
            </w:r>
          </w:p>
          <w:p w14:paraId="53418653" w14:textId="1EE2B462" w:rsidR="0000058C" w:rsidRPr="006E2D05" w:rsidRDefault="00B0278C" w:rsidP="00B0278C">
            <w:pPr>
              <w:tabs>
                <w:tab w:val="left" w:pos="1469"/>
              </w:tabs>
              <w:spacing w:after="0"/>
              <w:ind w:left="43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6E2D0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ab/>
            </w:r>
            <w:r w:rsidRPr="006E2D05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6E2D05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华盛顿州法院</w:t>
            </w:r>
          </w:p>
          <w:p w14:paraId="5AC2ADAB" w14:textId="77777777" w:rsidR="00B0278C" w:rsidRPr="006E2D05" w:rsidRDefault="0000058C" w:rsidP="00B0278C">
            <w:pPr>
              <w:tabs>
                <w:tab w:val="left" w:pos="3142"/>
              </w:tabs>
              <w:spacing w:before="80" w:after="0"/>
              <w:ind w:left="43"/>
              <w:rPr>
                <w:rFonts w:ascii="Arial" w:eastAsia="SimSun" w:hAnsi="Arial" w:cs="Arial"/>
                <w:sz w:val="20"/>
                <w:szCs w:val="20"/>
                <w:u w:val="single"/>
              </w:rPr>
            </w:pPr>
            <w:r w:rsidRPr="006E2D05">
              <w:rPr>
                <w:rFonts w:ascii="Arial" w:eastAsia="SimSun" w:hAnsi="Arial" w:cs="Arial"/>
                <w:sz w:val="20"/>
                <w:szCs w:val="20"/>
              </w:rPr>
              <w:t>County:</w:t>
            </w:r>
            <w:r w:rsidRPr="006E2D05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</w:p>
          <w:p w14:paraId="13CAFAB1" w14:textId="797EDAF2" w:rsidR="0000058C" w:rsidRPr="006E2D05" w:rsidRDefault="00B0278C" w:rsidP="00B0278C">
            <w:pPr>
              <w:tabs>
                <w:tab w:val="left" w:pos="3142"/>
              </w:tabs>
              <w:spacing w:after="0"/>
              <w:ind w:left="43"/>
              <w:rPr>
                <w:rFonts w:ascii="Arial" w:eastAsia="SimSun" w:hAnsi="Arial" w:cs="Arial"/>
                <w:i/>
                <w:iCs/>
                <w:sz w:val="20"/>
                <w:szCs w:val="20"/>
                <w:u w:val="single"/>
              </w:rPr>
            </w:pPr>
            <w:r w:rsidRPr="006E2D05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县：</w:t>
            </w:r>
          </w:p>
          <w:p w14:paraId="7AD203EF" w14:textId="77777777" w:rsidR="00B0278C" w:rsidRPr="006E2D05" w:rsidRDefault="0000058C" w:rsidP="00B0278C">
            <w:pPr>
              <w:tabs>
                <w:tab w:val="left" w:pos="3142"/>
              </w:tabs>
              <w:spacing w:before="120" w:after="0"/>
              <w:ind w:left="43"/>
              <w:rPr>
                <w:rFonts w:ascii="Arial" w:eastAsia="SimSun" w:hAnsi="Arial" w:cs="Arial"/>
                <w:sz w:val="20"/>
                <w:szCs w:val="20"/>
                <w:u w:val="single"/>
              </w:rPr>
            </w:pPr>
            <w:r w:rsidRPr="006E2D05">
              <w:rPr>
                <w:rFonts w:ascii="Arial" w:eastAsia="SimSun" w:hAnsi="Arial" w:cs="Arial"/>
                <w:sz w:val="20"/>
                <w:szCs w:val="20"/>
              </w:rPr>
              <w:t>Case No.:</w:t>
            </w:r>
            <w:r w:rsidRPr="006E2D05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</w:p>
          <w:p w14:paraId="6D00184A" w14:textId="12A2664F" w:rsidR="0000058C" w:rsidRPr="006E2D05" w:rsidRDefault="00B0278C" w:rsidP="00B0278C">
            <w:pPr>
              <w:tabs>
                <w:tab w:val="left" w:pos="3142"/>
              </w:tabs>
              <w:spacing w:after="0"/>
              <w:ind w:left="43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6E2D05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案件编号：</w:t>
            </w: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14:paraId="37B0AD5E" w14:textId="77777777" w:rsidR="0000058C" w:rsidRPr="006E2D05" w:rsidRDefault="0000058C" w:rsidP="00B0278C">
            <w:pPr>
              <w:tabs>
                <w:tab w:val="left" w:pos="4537"/>
              </w:tabs>
              <w:spacing w:before="40" w:after="0"/>
              <w:outlineLvl w:val="0"/>
              <w:rPr>
                <w:rFonts w:ascii="Arial" w:eastAsia="SimSun" w:hAnsi="Arial" w:cs="Arial"/>
                <w:sz w:val="20"/>
                <w:szCs w:val="20"/>
                <w:u w:val="single"/>
              </w:rPr>
            </w:pPr>
          </w:p>
        </w:tc>
      </w:tr>
    </w:tbl>
    <w:p w14:paraId="30312039" w14:textId="7F33D45D" w:rsidR="0000058C" w:rsidRPr="006E2D05" w:rsidRDefault="0000058C" w:rsidP="00B0278C">
      <w:pPr>
        <w:tabs>
          <w:tab w:val="left" w:pos="2412"/>
          <w:tab w:val="left" w:pos="5022"/>
        </w:tabs>
        <w:spacing w:after="0"/>
        <w:outlineLvl w:val="0"/>
        <w:rPr>
          <w:rFonts w:ascii="Arial" w:eastAsia="SimSun" w:hAnsi="Arial" w:cs="Arial"/>
          <w:b/>
          <w:i/>
          <w:sz w:val="8"/>
          <w:szCs w:val="8"/>
        </w:rPr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778"/>
        <w:gridCol w:w="1916"/>
        <w:gridCol w:w="50"/>
        <w:gridCol w:w="509"/>
        <w:gridCol w:w="1127"/>
        <w:gridCol w:w="1348"/>
        <w:gridCol w:w="182"/>
        <w:gridCol w:w="1578"/>
        <w:gridCol w:w="16"/>
      </w:tblGrid>
      <w:tr w:rsidR="00974F8D" w:rsidRPr="006E2D05" w14:paraId="1550F5D1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D06DF" w14:textId="77777777" w:rsidR="00B0278C" w:rsidRPr="006E2D05" w:rsidRDefault="00FC4C5F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6E2D05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Law Enforcement: </w:t>
            </w:r>
            <w:r w:rsidRPr="006E2D05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 xml:space="preserve">Do </w:t>
            </w:r>
            <w:r w:rsidRPr="006E2D05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t>not</w:t>
            </w:r>
            <w:r w:rsidRPr="006E2D05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 xml:space="preserve"> serve or show a </w:t>
            </w:r>
            <w:r w:rsidRPr="006E2D05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t>completed</w:t>
            </w:r>
            <w:r w:rsidRPr="006E2D05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 xml:space="preserve"> LECIF to the other party.</w:t>
            </w:r>
          </w:p>
          <w:p w14:paraId="67ADE5AC" w14:textId="78ED91EA" w:rsidR="00974F8D" w:rsidRPr="006E2D0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b/>
                <w:i/>
                <w:iCs/>
                <w:sz w:val="22"/>
                <w:szCs w:val="22"/>
              </w:rPr>
            </w:pPr>
            <w:r w:rsidRPr="006E2D05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zh-CN"/>
              </w:rPr>
              <w:t>执法部门：不</w:t>
            </w:r>
            <w:r w:rsidRPr="006E2D05">
              <w:rPr>
                <w:rFonts w:ascii="Arial" w:eastAsia="SimSun" w:hAnsi="Arial" w:cs="Arial"/>
                <w:i/>
                <w:iCs/>
                <w:color w:val="000000" w:themeColor="text1"/>
                <w:sz w:val="22"/>
                <w:szCs w:val="22"/>
                <w:lang w:eastAsia="zh-CN"/>
              </w:rPr>
              <w:t>要向另一方提供或展示</w:t>
            </w:r>
            <w:r w:rsidRPr="006E2D05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zh-CN"/>
              </w:rPr>
              <w:t>完整的</w:t>
            </w:r>
            <w:r w:rsidRPr="006E2D05">
              <w:rPr>
                <w:rFonts w:ascii="Arial" w:eastAsia="SimSun" w:hAnsi="Arial" w:cs="Arial"/>
                <w:i/>
                <w:iCs/>
                <w:color w:val="000000" w:themeColor="text1"/>
                <w:sz w:val="22"/>
                <w:szCs w:val="22"/>
                <w:lang w:eastAsia="zh-CN"/>
              </w:rPr>
              <w:t>LECIF</w:t>
            </w:r>
            <w:r w:rsidRPr="006E2D05">
              <w:rPr>
                <w:rFonts w:ascii="Arial" w:eastAsia="SimSun" w:hAnsi="Arial" w:cs="Arial"/>
                <w:i/>
                <w:iCs/>
                <w:color w:val="000000" w:themeColor="text1"/>
                <w:sz w:val="22"/>
                <w:szCs w:val="22"/>
                <w:lang w:eastAsia="zh-CN"/>
              </w:rPr>
              <w:t>。</w:t>
            </w:r>
            <w:r w:rsidRPr="006E2D05">
              <w:rPr>
                <w:rFonts w:ascii="Arial" w:eastAsia="SimSun" w:hAnsi="Arial" w:cs="Arial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0058C" w:rsidRPr="006E2D05" w14:paraId="43614D29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2FF253" w14:textId="77777777" w:rsidR="00B0278C" w:rsidRPr="006E2D05" w:rsidRDefault="00BC01BF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  <w:r w:rsidRPr="006E2D05">
              <w:rPr>
                <w:rFonts w:ascii="Arial" w:eastAsia="SimSun" w:hAnsi="Arial" w:cs="Arial"/>
                <w:b/>
                <w:bCs/>
                <w:sz w:val="22"/>
                <w:szCs w:val="22"/>
              </w:rPr>
              <w:t xml:space="preserve">Instructions </w:t>
            </w:r>
            <w:r w:rsidRPr="006E2D05">
              <w:rPr>
                <w:rFonts w:ascii="Arial" w:eastAsia="SimSun" w:hAnsi="Arial" w:cs="Arial"/>
                <w:sz w:val="22"/>
                <w:szCs w:val="22"/>
              </w:rPr>
              <w:t>–</w:t>
            </w:r>
            <w:r w:rsidRPr="006E2D05">
              <w:rPr>
                <w:rFonts w:ascii="Arial" w:eastAsia="SimSun" w:hAnsi="Arial" w:cs="Arial"/>
                <w:sz w:val="20"/>
                <w:szCs w:val="20"/>
              </w:rPr>
              <w:t xml:space="preserve">The </w:t>
            </w:r>
            <w:r w:rsidRPr="006E2D0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Restrained Person </w:t>
            </w:r>
            <w:r w:rsidRPr="006E2D05">
              <w:rPr>
                <w:rFonts w:ascii="Arial" w:eastAsia="SimSun" w:hAnsi="Arial" w:cs="Arial"/>
                <w:sz w:val="20"/>
                <w:szCs w:val="20"/>
              </w:rPr>
              <w:t>must complete this form</w:t>
            </w:r>
            <w:r w:rsidRPr="006E2D0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.</w:t>
            </w:r>
            <w:r w:rsidRPr="006E2D05">
              <w:rPr>
                <w:rFonts w:ascii="Arial" w:eastAsia="SimSun" w:hAnsi="Arial" w:cs="Arial"/>
                <w:sz w:val="20"/>
                <w:szCs w:val="20"/>
              </w:rPr>
              <w:t xml:space="preserve"> Type or print clearly! Fill out sections </w:t>
            </w:r>
            <w:r w:rsidRPr="006E2D0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1</w:t>
            </w:r>
            <w:r w:rsidRPr="006E2D05">
              <w:rPr>
                <w:rFonts w:ascii="Arial" w:eastAsia="SimSun" w:hAnsi="Arial" w:cs="Arial"/>
                <w:sz w:val="20"/>
                <w:szCs w:val="20"/>
              </w:rPr>
              <w:t xml:space="preserve"> and </w:t>
            </w:r>
            <w:r w:rsidRPr="006E2D0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2</w:t>
            </w:r>
            <w:r w:rsidRPr="006E2D05">
              <w:rPr>
                <w:rFonts w:ascii="Arial" w:eastAsia="SimSun" w:hAnsi="Arial" w:cs="Arial"/>
                <w:sz w:val="20"/>
                <w:szCs w:val="20"/>
              </w:rPr>
              <w:t>. File with the court clerk.</w:t>
            </w:r>
          </w:p>
          <w:p w14:paraId="15DFBCF9" w14:textId="79C448C2" w:rsidR="003D19C8" w:rsidRPr="006E2D0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b/>
                <w:i/>
                <w:iCs/>
              </w:rPr>
            </w:pPr>
            <w:r w:rsidRPr="006E2D05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说明</w:t>
            </w:r>
            <w:r w:rsidRPr="006E2D05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——</w:t>
            </w:r>
            <w:r w:rsidRPr="006E2D05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受限制人</w:t>
            </w:r>
            <w:r w:rsidRPr="006E2D05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必须填写此表格。请工整填写，或以打字方式填写！填写第</w:t>
            </w:r>
            <w:r w:rsidRPr="006E2D05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1</w:t>
            </w:r>
            <w:r w:rsidRPr="006E2D05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和第</w:t>
            </w:r>
            <w:r w:rsidRPr="006E2D05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2</w:t>
            </w:r>
            <w:r w:rsidRPr="006E2D05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部分。向法庭书记员提交。</w:t>
            </w:r>
            <w:r w:rsidRPr="006E2D05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F1AA3" w:rsidRPr="006E2D05" w14:paraId="2165081C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DDE3C" w14:textId="77777777" w:rsidR="00B0278C" w:rsidRPr="006E2D05" w:rsidRDefault="000F4E34" w:rsidP="00B0278C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rPr>
                <w:rFonts w:ascii="Arial" w:eastAsia="SimSun" w:hAnsi="Arial" w:cs="Arial"/>
                <w:b/>
                <w:color w:val="000000" w:themeColor="text1"/>
                <w:sz w:val="22"/>
                <w:szCs w:val="22"/>
              </w:rPr>
            </w:pPr>
            <w:r w:rsidRPr="006E2D05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t>1. Restrained Person’s Info</w:t>
            </w:r>
          </w:p>
          <w:p w14:paraId="0DB2DA15" w14:textId="34A17005" w:rsidR="0000058C" w:rsidRPr="006E2D05" w:rsidRDefault="00B0278C" w:rsidP="00B0278C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ascii="Arial" w:eastAsia="SimSun" w:hAnsi="Arial" w:cs="Arial"/>
                <w:i/>
                <w:iCs/>
                <w:color w:val="FFFFFF" w:themeColor="background1"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zh-CN"/>
              </w:rPr>
              <w:t>受限制人信息</w:t>
            </w:r>
            <w:r w:rsidRPr="006E2D05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0058C" w:rsidRPr="006E2D05" w14:paraId="136E9CBF" w14:textId="77777777" w:rsidTr="00EE769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  <w:tcBorders>
              <w:top w:val="single" w:sz="12" w:space="0" w:color="auto"/>
            </w:tcBorders>
          </w:tcPr>
          <w:p w14:paraId="5215E52D" w14:textId="77777777" w:rsidR="00B0278C" w:rsidRPr="006E2D05" w:rsidRDefault="0000058C" w:rsidP="00B0278C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Name:</w:t>
            </w:r>
            <w:r w:rsidRPr="006E2D05">
              <w:rPr>
                <w:rFonts w:ascii="Arial" w:eastAsia="SimSun" w:hAnsi="Arial" w:cs="Arial"/>
                <w:sz w:val="18"/>
                <w:szCs w:val="20"/>
              </w:rPr>
              <w:tab/>
              <w:t>First</w:t>
            </w:r>
            <w:r w:rsidRPr="006E2D05">
              <w:rPr>
                <w:rFonts w:ascii="Arial" w:eastAsia="SimSun" w:hAnsi="Arial" w:cs="Arial"/>
                <w:sz w:val="18"/>
                <w:szCs w:val="20"/>
              </w:rPr>
              <w:tab/>
              <w:t>Middle</w:t>
            </w:r>
            <w:r w:rsidRPr="006E2D05">
              <w:rPr>
                <w:rFonts w:ascii="Arial" w:eastAsia="SimSun" w:hAnsi="Arial" w:cs="Arial"/>
                <w:sz w:val="18"/>
                <w:szCs w:val="20"/>
              </w:rPr>
              <w:tab/>
              <w:t>Last</w:t>
            </w:r>
          </w:p>
          <w:p w14:paraId="3BF4E1A7" w14:textId="5581FFE3" w:rsidR="0000058C" w:rsidRPr="006E2D05" w:rsidRDefault="00B0278C" w:rsidP="00B0278C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姓名：</w:t>
            </w:r>
            <w:r w:rsidRPr="006E2D05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名</w:t>
            </w:r>
            <w:r w:rsidRPr="006E2D05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中间名</w:t>
            </w:r>
            <w:r w:rsidRPr="006E2D05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姓</w:t>
            </w:r>
          </w:p>
          <w:p w14:paraId="3C81A872" w14:textId="77777777" w:rsidR="0000058C" w:rsidRPr="006E2D05" w:rsidRDefault="0000058C" w:rsidP="00B0278C">
            <w:pPr>
              <w:pStyle w:val="LECIFblankline"/>
              <w:spacing w:after="0"/>
              <w:rPr>
                <w:rFonts w:eastAsia="SimSun"/>
              </w:rPr>
            </w:pPr>
          </w:p>
        </w:tc>
        <w:tc>
          <w:tcPr>
            <w:tcW w:w="3108" w:type="dxa"/>
            <w:gridSpan w:val="3"/>
            <w:tcBorders>
              <w:top w:val="single" w:sz="12" w:space="0" w:color="auto"/>
            </w:tcBorders>
          </w:tcPr>
          <w:p w14:paraId="016582B9" w14:textId="7B3BA9DB" w:rsidR="00B0278C" w:rsidRPr="006E2D05" w:rsidRDefault="000005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sz w:val="18"/>
                <w:szCs w:val="20"/>
              </w:rPr>
              <w:t>Date of Birth</w:t>
            </w:r>
          </w:p>
          <w:p w14:paraId="55280304" w14:textId="7F4687DC" w:rsidR="0000058C" w:rsidRPr="006E2D0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出生日期</w:t>
            </w:r>
            <w:r w:rsidRPr="006E2D05">
              <w:rPr>
                <w:rFonts w:ascii="Arial" w:eastAsia="SimSun" w:hAnsi="Arial" w:cs="Arial"/>
                <w:sz w:val="18"/>
                <w:szCs w:val="20"/>
                <w:lang w:eastAsia="zh-CN"/>
              </w:rPr>
              <w:br/>
            </w:r>
          </w:p>
          <w:p w14:paraId="7B0895FA" w14:textId="77777777" w:rsidR="0000058C" w:rsidRPr="006E2D05" w:rsidRDefault="0000058C" w:rsidP="00B0278C">
            <w:pPr>
              <w:pStyle w:val="LECIFblankline"/>
              <w:spacing w:after="0"/>
              <w:rPr>
                <w:rFonts w:eastAsia="SimSun"/>
              </w:rPr>
            </w:pPr>
          </w:p>
        </w:tc>
      </w:tr>
      <w:tr w:rsidR="0000058C" w:rsidRPr="006E2D05" w14:paraId="4AE62046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</w:tcPr>
          <w:p w14:paraId="4A1BAA06" w14:textId="77777777" w:rsidR="00B0278C" w:rsidRPr="006E2D05" w:rsidRDefault="000005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6E2D05">
              <w:rPr>
                <w:rFonts w:ascii="Arial" w:eastAsia="SimSun" w:hAnsi="Arial" w:cs="Arial"/>
                <w:sz w:val="18"/>
                <w:szCs w:val="18"/>
              </w:rPr>
              <w:t>Nickname/Alias/AKA (“Also known as”)</w:t>
            </w:r>
          </w:p>
          <w:p w14:paraId="158007DB" w14:textId="6D5F1020" w:rsidR="0000058C" w:rsidRPr="006E2D0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6E2D05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昵称</w:t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/</w:t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别名</w:t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/</w:t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又名（</w:t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“</w:t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亦称</w:t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”</w:t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）</w:t>
            </w:r>
          </w:p>
          <w:p w14:paraId="6BBA2670" w14:textId="77777777" w:rsidR="0000058C" w:rsidRPr="006E2D05" w:rsidRDefault="0000058C" w:rsidP="00B0278C">
            <w:pPr>
              <w:pStyle w:val="LECIFblankline"/>
              <w:spacing w:after="0"/>
              <w:rPr>
                <w:rFonts w:eastAsia="SimSun"/>
              </w:rPr>
            </w:pPr>
          </w:p>
        </w:tc>
        <w:tc>
          <w:tcPr>
            <w:tcW w:w="3108" w:type="dxa"/>
            <w:gridSpan w:val="3"/>
          </w:tcPr>
          <w:p w14:paraId="5425DC3E" w14:textId="77777777" w:rsidR="00B0278C" w:rsidRPr="006E2D05" w:rsidRDefault="000005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sz w:val="18"/>
                <w:szCs w:val="20"/>
              </w:rPr>
              <w:t>Relationship to Protected Person</w:t>
            </w:r>
          </w:p>
          <w:p w14:paraId="5F617445" w14:textId="6586A73D" w:rsidR="0000058C" w:rsidRPr="006E2D0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与受保护人的关系</w:t>
            </w:r>
          </w:p>
          <w:p w14:paraId="38B67653" w14:textId="77777777" w:rsidR="0000058C" w:rsidRPr="006E2D05" w:rsidRDefault="0000058C" w:rsidP="00B0278C">
            <w:pPr>
              <w:pStyle w:val="LECIFblankline"/>
              <w:spacing w:after="0"/>
              <w:rPr>
                <w:rFonts w:eastAsia="SimSun"/>
              </w:rPr>
            </w:pPr>
          </w:p>
        </w:tc>
      </w:tr>
      <w:tr w:rsidR="008E3D79" w:rsidRPr="006E2D05" w14:paraId="50E2FCE9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60688BD9" w14:textId="77777777" w:rsidR="00B0278C" w:rsidRPr="006E2D05" w:rsidRDefault="008E3D79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sz w:val="18"/>
                <w:szCs w:val="20"/>
              </w:rPr>
              <w:t>Sex</w:t>
            </w:r>
          </w:p>
          <w:p w14:paraId="6B2F1864" w14:textId="4E88C74A" w:rsidR="008E3D79" w:rsidRPr="006E2D0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性别</w:t>
            </w:r>
          </w:p>
          <w:p w14:paraId="3F12932D" w14:textId="3F7BCEBD" w:rsidR="008E3D79" w:rsidRPr="006E2D05" w:rsidRDefault="008E3D79" w:rsidP="00B0278C">
            <w:pPr>
              <w:pStyle w:val="LECIFblankline"/>
              <w:spacing w:after="0"/>
              <w:rPr>
                <w:rFonts w:eastAsia="SimSun"/>
              </w:rPr>
            </w:pPr>
          </w:p>
        </w:tc>
        <w:tc>
          <w:tcPr>
            <w:tcW w:w="3602" w:type="dxa"/>
            <w:gridSpan w:val="4"/>
          </w:tcPr>
          <w:p w14:paraId="0B7ABDEC" w14:textId="77777777" w:rsidR="00B0278C" w:rsidRPr="006E2D05" w:rsidRDefault="008E3D79" w:rsidP="00B0278C">
            <w:pPr>
              <w:pStyle w:val="LECIFlabel"/>
              <w:tabs>
                <w:tab w:val="left" w:pos="-720"/>
              </w:tabs>
              <w:rPr>
                <w:rFonts w:eastAsia="SimSun"/>
              </w:rPr>
            </w:pPr>
            <w:r w:rsidRPr="006E2D05">
              <w:rPr>
                <w:rFonts w:eastAsia="SimSun"/>
              </w:rPr>
              <w:t>Race</w:t>
            </w:r>
          </w:p>
          <w:p w14:paraId="0AFCEB7B" w14:textId="43378CEF" w:rsidR="008E3D79" w:rsidRPr="006E2D05" w:rsidRDefault="00B0278C" w:rsidP="00B0278C">
            <w:pPr>
              <w:pStyle w:val="LECIFlabel"/>
              <w:tabs>
                <w:tab w:val="left" w:pos="-720"/>
              </w:tabs>
              <w:rPr>
                <w:rFonts w:eastAsia="SimSun"/>
                <w:i/>
                <w:iCs/>
              </w:rPr>
            </w:pPr>
            <w:r w:rsidRPr="006E2D05">
              <w:rPr>
                <w:rFonts w:eastAsia="SimSun"/>
                <w:i/>
                <w:iCs/>
                <w:lang w:eastAsia="zh-CN"/>
              </w:rPr>
              <w:t>种族</w:t>
            </w:r>
          </w:p>
          <w:p w14:paraId="46A502C8" w14:textId="1CF20029" w:rsidR="00FF5393" w:rsidRPr="006E2D05" w:rsidRDefault="00FF5393" w:rsidP="00B0278C">
            <w:pPr>
              <w:pStyle w:val="LECIFblankline"/>
              <w:spacing w:after="0"/>
              <w:rPr>
                <w:rFonts w:eastAsia="SimSun"/>
              </w:rPr>
            </w:pPr>
          </w:p>
        </w:tc>
        <w:tc>
          <w:tcPr>
            <w:tcW w:w="1530" w:type="dxa"/>
            <w:gridSpan w:val="2"/>
          </w:tcPr>
          <w:p w14:paraId="02AFDAA3" w14:textId="77777777" w:rsidR="00B0278C" w:rsidRPr="006E2D05" w:rsidRDefault="008E3D79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sz w:val="18"/>
                <w:szCs w:val="20"/>
              </w:rPr>
              <w:t>Height</w:t>
            </w:r>
          </w:p>
          <w:p w14:paraId="32DE346F" w14:textId="10961FE9" w:rsidR="008E3D79" w:rsidRPr="006E2D05" w:rsidRDefault="00B0278C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身高</w:t>
            </w:r>
          </w:p>
          <w:p w14:paraId="43689FE7" w14:textId="77777777" w:rsidR="008E3D79" w:rsidRPr="006E2D05" w:rsidRDefault="008E3D79" w:rsidP="00B0278C">
            <w:pPr>
              <w:pStyle w:val="LECIFblankline"/>
              <w:spacing w:after="0"/>
              <w:rPr>
                <w:rFonts w:eastAsia="SimSun"/>
              </w:rPr>
            </w:pPr>
          </w:p>
        </w:tc>
        <w:tc>
          <w:tcPr>
            <w:tcW w:w="1578" w:type="dxa"/>
          </w:tcPr>
          <w:p w14:paraId="35CE7A8A" w14:textId="77777777" w:rsidR="00B0278C" w:rsidRPr="006E2D05" w:rsidRDefault="008E3D79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sz w:val="18"/>
                <w:szCs w:val="20"/>
              </w:rPr>
              <w:t>Weight</w:t>
            </w:r>
          </w:p>
          <w:p w14:paraId="77A53C5A" w14:textId="25D93449" w:rsidR="008E3D79" w:rsidRPr="006E2D05" w:rsidRDefault="00B0278C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体重</w:t>
            </w:r>
          </w:p>
          <w:p w14:paraId="7583806E" w14:textId="7B747DFF" w:rsidR="008E3D79" w:rsidRPr="006E2D05" w:rsidRDefault="008E3D79" w:rsidP="00B0278C">
            <w:pPr>
              <w:pStyle w:val="LECIFblankline"/>
              <w:spacing w:after="0"/>
              <w:rPr>
                <w:rFonts w:eastAsia="SimSun"/>
              </w:rPr>
            </w:pPr>
          </w:p>
        </w:tc>
      </w:tr>
      <w:tr w:rsidR="008E3D79" w:rsidRPr="006E2D05" w14:paraId="72F2CE53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079AF41B" w14:textId="77777777" w:rsidR="00B0278C" w:rsidRPr="006E2D05" w:rsidRDefault="00FF5393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sz w:val="18"/>
                <w:szCs w:val="20"/>
              </w:rPr>
              <w:t>Eye Color</w:t>
            </w:r>
          </w:p>
          <w:p w14:paraId="47411E46" w14:textId="564F24F6" w:rsidR="008E3D79" w:rsidRPr="006E2D05" w:rsidRDefault="00B0278C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瞳色</w:t>
            </w:r>
          </w:p>
          <w:p w14:paraId="45AADED4" w14:textId="77777777" w:rsidR="008E3D79" w:rsidRPr="006E2D05" w:rsidRDefault="008E3D79" w:rsidP="00B0278C">
            <w:pPr>
              <w:pStyle w:val="LECIFblankline"/>
              <w:spacing w:after="0"/>
              <w:rPr>
                <w:rFonts w:eastAsia="SimSun"/>
              </w:rPr>
            </w:pPr>
          </w:p>
        </w:tc>
        <w:tc>
          <w:tcPr>
            <w:tcW w:w="3602" w:type="dxa"/>
            <w:gridSpan w:val="4"/>
          </w:tcPr>
          <w:p w14:paraId="2E0E2DB8" w14:textId="77777777" w:rsidR="00B0278C" w:rsidRPr="006E2D05" w:rsidRDefault="00FF5393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sz w:val="18"/>
                <w:szCs w:val="20"/>
              </w:rPr>
              <w:t>Hair Color</w:t>
            </w:r>
          </w:p>
          <w:p w14:paraId="3DD91702" w14:textId="296FBC52" w:rsidR="008E3D79" w:rsidRPr="006E2D05" w:rsidRDefault="00B0278C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发色</w:t>
            </w:r>
          </w:p>
          <w:p w14:paraId="47334381" w14:textId="77777777" w:rsidR="008E3D79" w:rsidRPr="006E2D05" w:rsidRDefault="008E3D79" w:rsidP="00B0278C">
            <w:pPr>
              <w:pStyle w:val="LECIFblankline"/>
              <w:spacing w:after="0"/>
              <w:rPr>
                <w:rFonts w:eastAsia="SimSun"/>
              </w:rPr>
            </w:pPr>
          </w:p>
        </w:tc>
        <w:tc>
          <w:tcPr>
            <w:tcW w:w="1530" w:type="dxa"/>
            <w:gridSpan w:val="2"/>
          </w:tcPr>
          <w:p w14:paraId="78574BD6" w14:textId="77777777" w:rsidR="00B0278C" w:rsidRPr="006E2D05" w:rsidRDefault="008E3D79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sz w:val="18"/>
                <w:szCs w:val="20"/>
              </w:rPr>
              <w:t>Skin Tone</w:t>
            </w:r>
          </w:p>
          <w:p w14:paraId="777F336D" w14:textId="0E35EEB8" w:rsidR="008E3D79" w:rsidRPr="006E2D05" w:rsidRDefault="00B0278C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肤色</w:t>
            </w:r>
          </w:p>
          <w:p w14:paraId="14B19990" w14:textId="77777777" w:rsidR="008E3D79" w:rsidRPr="006E2D05" w:rsidRDefault="008E3D79" w:rsidP="00B0278C">
            <w:pPr>
              <w:pStyle w:val="LECIFblankline"/>
              <w:spacing w:after="0"/>
              <w:rPr>
                <w:rFonts w:eastAsia="SimSun"/>
              </w:rPr>
            </w:pPr>
          </w:p>
        </w:tc>
        <w:tc>
          <w:tcPr>
            <w:tcW w:w="1578" w:type="dxa"/>
          </w:tcPr>
          <w:p w14:paraId="0ACE2EA5" w14:textId="77777777" w:rsidR="00B0278C" w:rsidRPr="006E2D05" w:rsidRDefault="008E3D79" w:rsidP="00B0278C">
            <w:pPr>
              <w:pStyle w:val="LECIFlabel"/>
              <w:tabs>
                <w:tab w:val="left" w:pos="-720"/>
              </w:tabs>
              <w:rPr>
                <w:rFonts w:eastAsia="SimSun"/>
              </w:rPr>
            </w:pPr>
            <w:r w:rsidRPr="006E2D05">
              <w:rPr>
                <w:rFonts w:eastAsia="SimSun"/>
              </w:rPr>
              <w:t>Build</w:t>
            </w:r>
          </w:p>
          <w:p w14:paraId="441D0C95" w14:textId="0C9607B8" w:rsidR="008E3D79" w:rsidRPr="006E2D05" w:rsidRDefault="00B0278C" w:rsidP="00B0278C">
            <w:pPr>
              <w:pStyle w:val="LECIFlabel"/>
              <w:tabs>
                <w:tab w:val="left" w:pos="-720"/>
              </w:tabs>
              <w:rPr>
                <w:rFonts w:eastAsia="SimSun"/>
                <w:i/>
                <w:iCs/>
              </w:rPr>
            </w:pPr>
            <w:r w:rsidRPr="006E2D05">
              <w:rPr>
                <w:rFonts w:eastAsia="SimSun"/>
                <w:i/>
                <w:iCs/>
                <w:lang w:eastAsia="zh-CN"/>
              </w:rPr>
              <w:t>体格</w:t>
            </w:r>
          </w:p>
          <w:p w14:paraId="1878F244" w14:textId="23E28535" w:rsidR="00FF5393" w:rsidRPr="006E2D05" w:rsidRDefault="00FF5393" w:rsidP="00B0278C">
            <w:pPr>
              <w:pStyle w:val="LECIFblankline"/>
              <w:spacing w:after="0"/>
              <w:rPr>
                <w:rFonts w:eastAsia="SimSun"/>
              </w:rPr>
            </w:pPr>
          </w:p>
        </w:tc>
      </w:tr>
      <w:tr w:rsidR="0000058C" w:rsidRPr="006E2D05" w14:paraId="0B4579A4" w14:textId="77777777" w:rsidTr="00EE769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94" w:type="dxa"/>
            <w:gridSpan w:val="2"/>
            <w:tcBorders>
              <w:bottom w:val="single" w:sz="12" w:space="0" w:color="auto"/>
            </w:tcBorders>
          </w:tcPr>
          <w:p w14:paraId="6A313618" w14:textId="77777777" w:rsidR="00B0278C" w:rsidRPr="006E2D05" w:rsidRDefault="000005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sz w:val="18"/>
                <w:szCs w:val="20"/>
              </w:rPr>
              <w:lastRenderedPageBreak/>
              <w:t>Phone/s with Area Code (voice):</w:t>
            </w:r>
          </w:p>
          <w:p w14:paraId="48D633C2" w14:textId="653D796E" w:rsidR="0000058C" w:rsidRPr="006E2D0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带区号电话（语音）：</w:t>
            </w:r>
          </w:p>
          <w:p w14:paraId="5C8C6F6B" w14:textId="77777777" w:rsidR="0000058C" w:rsidRPr="006E2D05" w:rsidRDefault="0000058C" w:rsidP="00B0278C">
            <w:pPr>
              <w:pStyle w:val="LECIFblankline"/>
              <w:spacing w:after="0"/>
              <w:rPr>
                <w:rFonts w:eastAsia="SimSun"/>
              </w:rPr>
            </w:pPr>
          </w:p>
        </w:tc>
        <w:tc>
          <w:tcPr>
            <w:tcW w:w="4794" w:type="dxa"/>
            <w:gridSpan w:val="6"/>
            <w:tcBorders>
              <w:bottom w:val="single" w:sz="12" w:space="0" w:color="auto"/>
            </w:tcBorders>
          </w:tcPr>
          <w:p w14:paraId="46F745F2" w14:textId="77777777" w:rsidR="00B0278C" w:rsidRPr="006E2D05" w:rsidRDefault="000005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sz w:val="18"/>
                <w:szCs w:val="20"/>
              </w:rPr>
              <w:t>Need Interpreter?</w:t>
            </w:r>
          </w:p>
          <w:p w14:paraId="129B42D3" w14:textId="088AA699" w:rsidR="0000058C" w:rsidRPr="006E2D0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需要口译员？</w:t>
            </w:r>
          </w:p>
          <w:p w14:paraId="1AB2F0E8" w14:textId="77777777" w:rsidR="00B0278C" w:rsidRPr="006E2D05" w:rsidRDefault="0000058C" w:rsidP="00B0278C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  <w:proofErr w:type="gramStart"/>
            <w:r w:rsidRPr="006E2D05">
              <w:rPr>
                <w:rFonts w:ascii="Arial" w:eastAsia="SimSun" w:hAnsi="Arial" w:cs="Arial"/>
                <w:sz w:val="18"/>
                <w:szCs w:val="20"/>
              </w:rPr>
              <w:t>[  ]</w:t>
            </w:r>
            <w:proofErr w:type="gramEnd"/>
            <w:r w:rsidRPr="006E2D05">
              <w:rPr>
                <w:rFonts w:ascii="Arial" w:eastAsia="SimSun" w:hAnsi="Arial" w:cs="Arial"/>
                <w:sz w:val="18"/>
                <w:szCs w:val="20"/>
              </w:rPr>
              <w:t xml:space="preserve"> No  [  ] Yes</w:t>
            </w:r>
            <w:r w:rsidRPr="006E2D05">
              <w:rPr>
                <w:rFonts w:ascii="Arial" w:eastAsia="SimSun" w:hAnsi="Arial" w:cs="Arial"/>
                <w:sz w:val="20"/>
                <w:szCs w:val="20"/>
              </w:rPr>
              <w:tab/>
              <w:t>Language:</w:t>
            </w:r>
          </w:p>
          <w:p w14:paraId="695F6228" w14:textId="0BA13629" w:rsidR="0000058C" w:rsidRPr="006E2D05" w:rsidRDefault="009F58F5" w:rsidP="00B0278C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</w:rPr>
              <w:t xml:space="preserve">     </w:t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否</w:t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 xml:space="preserve"> </w:t>
            </w:r>
            <w:r w:rsidR="00443C49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 xml:space="preserve"> </w:t>
            </w:r>
            <w:bookmarkStart w:id="0" w:name="_GoBack"/>
            <w:bookmarkEnd w:id="0"/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[-]</w:t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是</w:t>
            </w:r>
            <w:r w:rsidRPr="006E2D05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6E2D05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语言：</w:t>
            </w:r>
            <w:r w:rsidRPr="006E2D05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60187" w:rsidRPr="006E2D05" w14:paraId="10AE99E3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D3968" w14:textId="77777777" w:rsidR="00B0278C" w:rsidRPr="006E2D05" w:rsidRDefault="000F4E34" w:rsidP="00B0278C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outlineLvl w:val="0"/>
              <w:rPr>
                <w:rFonts w:ascii="Arial" w:eastAsia="SimSun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6E2D05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t>2. Where can the Restrained Person be served?</w:t>
            </w:r>
            <w:r w:rsidRPr="006E2D05"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E2D05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List all known contact information.</w:t>
            </w:r>
          </w:p>
          <w:p w14:paraId="1F440CDF" w14:textId="0E36BE9C" w:rsidR="00760187" w:rsidRPr="006E2D05" w:rsidRDefault="00B0278C" w:rsidP="00B0278C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outlineLvl w:val="0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zh-CN"/>
              </w:rPr>
              <w:t>可以送达受限制人的地址是？</w:t>
            </w:r>
            <w:r w:rsidRPr="006E2D05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6E2D05">
              <w:rPr>
                <w:rFonts w:ascii="Arial" w:eastAsia="SimSun" w:hAnsi="Arial" w:cs="Arial"/>
                <w:i/>
                <w:iCs/>
                <w:color w:val="000000" w:themeColor="text1"/>
                <w:sz w:val="20"/>
                <w:szCs w:val="20"/>
                <w:lang w:eastAsia="zh-CN"/>
              </w:rPr>
              <w:t>列出所有已知的联系信息。</w:t>
            </w:r>
          </w:p>
        </w:tc>
      </w:tr>
      <w:tr w:rsidR="00760187" w:rsidRPr="006E2D05" w14:paraId="6C2C4F0F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F4A01E" w14:textId="77777777" w:rsidR="00B0278C" w:rsidRPr="006E2D05" w:rsidRDefault="00760187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sz w:val="18"/>
                <w:szCs w:val="20"/>
              </w:rPr>
              <w:t xml:space="preserve">Last Known Address. </w:t>
            </w:r>
          </w:p>
          <w:p w14:paraId="657AAE75" w14:textId="1EAF5693" w:rsidR="00760187" w:rsidRPr="006E2D0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最后所知地址。</w:t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</w:rPr>
              <w:br/>
            </w:r>
            <w:r w:rsidRPr="006E2D05">
              <w:rPr>
                <w:rFonts w:ascii="Arial" w:eastAsia="SimSun" w:hAnsi="Arial" w:cs="Arial"/>
                <w:b/>
                <w:bCs/>
                <w:i/>
                <w:iCs/>
                <w:sz w:val="18"/>
                <w:szCs w:val="20"/>
              </w:rPr>
              <w:t>Street:</w:t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br/>
            </w:r>
            <w:r w:rsidRPr="006E2D05">
              <w:rPr>
                <w:rFonts w:ascii="Arial" w:eastAsia="SimSun" w:hAnsi="Arial" w:cs="Arial"/>
                <w:b/>
                <w:bCs/>
                <w:i/>
                <w:iCs/>
                <w:sz w:val="18"/>
                <w:szCs w:val="20"/>
                <w:lang w:eastAsia="zh-CN"/>
              </w:rPr>
              <w:t>街道：</w:t>
            </w:r>
            <w:r w:rsidRPr="006E2D05">
              <w:rPr>
                <w:rFonts w:ascii="Arial" w:eastAsia="SimSun" w:hAnsi="Arial" w:cs="Arial"/>
                <w:b/>
                <w:bCs/>
                <w:i/>
                <w:iCs/>
                <w:sz w:val="18"/>
                <w:szCs w:val="20"/>
                <w:lang w:eastAsia="zh-CN"/>
              </w:rPr>
              <w:t xml:space="preserve"> </w:t>
            </w:r>
          </w:p>
          <w:p w14:paraId="5CCBAB4B" w14:textId="77777777" w:rsidR="00B0278C" w:rsidRPr="006E2D05" w:rsidRDefault="00760187" w:rsidP="00B0278C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6E2D05">
              <w:rPr>
                <w:rFonts w:ascii="Arial" w:eastAsia="SimSun" w:hAnsi="Arial" w:cs="Arial"/>
                <w:sz w:val="18"/>
                <w:szCs w:val="20"/>
              </w:rPr>
              <w:t xml:space="preserve">City: </w:t>
            </w:r>
            <w:r w:rsidRPr="006E2D05">
              <w:rPr>
                <w:rFonts w:ascii="Arial" w:eastAsia="SimSun" w:hAnsi="Arial" w:cs="Arial"/>
                <w:sz w:val="18"/>
                <w:szCs w:val="20"/>
              </w:rPr>
              <w:tab/>
            </w:r>
            <w:r w:rsidRPr="006E2D05">
              <w:rPr>
                <w:rFonts w:ascii="Arial" w:eastAsia="SimSun" w:hAnsi="Arial" w:cs="Arial"/>
                <w:sz w:val="18"/>
                <w:szCs w:val="18"/>
              </w:rPr>
              <w:t xml:space="preserve">State: </w:t>
            </w:r>
            <w:r w:rsidRPr="006E2D05">
              <w:rPr>
                <w:rFonts w:ascii="Arial" w:eastAsia="SimSun" w:hAnsi="Arial" w:cs="Arial"/>
                <w:sz w:val="18"/>
                <w:szCs w:val="20"/>
              </w:rPr>
              <w:tab/>
            </w:r>
            <w:r w:rsidRPr="006E2D05">
              <w:rPr>
                <w:rFonts w:ascii="Arial" w:eastAsia="SimSun" w:hAnsi="Arial" w:cs="Arial"/>
                <w:sz w:val="18"/>
                <w:szCs w:val="18"/>
              </w:rPr>
              <w:t>Zip:</w:t>
            </w:r>
          </w:p>
          <w:p w14:paraId="3B23EC48" w14:textId="58FD46A4" w:rsidR="00760187" w:rsidRPr="006E2D05" w:rsidRDefault="00B0278C" w:rsidP="00B0278C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城市：</w:t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 xml:space="preserve"> </w:t>
            </w:r>
            <w:r w:rsidRPr="006E2D05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州：</w:t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6E2D05">
              <w:rPr>
                <w:rFonts w:ascii="Arial" w:eastAsia="SimSun" w:hAnsi="Arial" w:cs="Arial"/>
                <w:lang w:eastAsia="zh-CN"/>
              </w:rPr>
              <w:tab/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邮编：</w:t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7C4579" w:rsidRPr="006E2D05" w14:paraId="047DED13" w14:textId="77777777" w:rsidTr="00D32B04">
        <w:trPr>
          <w:gridAfter w:val="1"/>
          <w:wAfter w:w="16" w:type="dxa"/>
          <w:cantSplit/>
          <w:jc w:val="center"/>
        </w:trPr>
        <w:tc>
          <w:tcPr>
            <w:tcW w:w="4744" w:type="dxa"/>
            <w:gridSpan w:val="3"/>
            <w:shd w:val="clear" w:color="auto" w:fill="auto"/>
            <w:vAlign w:val="center"/>
          </w:tcPr>
          <w:p w14:paraId="3FC33DF3" w14:textId="77777777" w:rsidR="00B0278C" w:rsidRPr="006E2D05" w:rsidRDefault="007C4579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sz w:val="18"/>
                <w:szCs w:val="20"/>
              </w:rPr>
              <w:t>Cell number (text):</w:t>
            </w:r>
          </w:p>
          <w:p w14:paraId="3D4E8E1A" w14:textId="0012EFBA" w:rsidR="007C4579" w:rsidRPr="006E2D0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手机号码（短信）：</w:t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4744" w:type="dxa"/>
            <w:gridSpan w:val="5"/>
            <w:shd w:val="clear" w:color="auto" w:fill="auto"/>
            <w:vAlign w:val="center"/>
          </w:tcPr>
          <w:p w14:paraId="43E8560C" w14:textId="77777777" w:rsidR="00B0278C" w:rsidRPr="006E2D05" w:rsidRDefault="007C4579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sz w:val="18"/>
                <w:szCs w:val="20"/>
              </w:rPr>
              <w:t>Email:</w:t>
            </w:r>
          </w:p>
          <w:p w14:paraId="389D4572" w14:textId="20D4549B" w:rsidR="007C4579" w:rsidRPr="006E2D0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电子邮件地址：</w:t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 xml:space="preserve"> </w:t>
            </w:r>
          </w:p>
        </w:tc>
      </w:tr>
      <w:tr w:rsidR="00760187" w:rsidRPr="006E2D05" w14:paraId="58A70741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08349FF6" w14:textId="77777777" w:rsidR="00B0278C" w:rsidRPr="006E2D05" w:rsidRDefault="00760187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sz w:val="18"/>
                <w:szCs w:val="20"/>
              </w:rPr>
              <w:t>Social Media Account/s &amp; User Name/s:</w:t>
            </w:r>
          </w:p>
          <w:p w14:paraId="17586ACC" w14:textId="42EC2686" w:rsidR="00760187" w:rsidRPr="006E2D05" w:rsidRDefault="00B0278C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社交媒体帐户和用户名：</w:t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 xml:space="preserve"> </w:t>
            </w:r>
          </w:p>
          <w:p w14:paraId="43636F06" w14:textId="77777777" w:rsidR="00760187" w:rsidRPr="006E2D05" w:rsidRDefault="00760187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760187" w:rsidRPr="006E2D05" w14:paraId="635CAD02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17D34F3B" w14:textId="77777777" w:rsidR="00B0278C" w:rsidRPr="006E2D05" w:rsidRDefault="00760187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sz w:val="18"/>
                <w:szCs w:val="20"/>
              </w:rPr>
              <w:t>Other:</w:t>
            </w:r>
          </w:p>
          <w:p w14:paraId="17A9ACF3" w14:textId="4ACC500D" w:rsidR="00760187" w:rsidRPr="006E2D05" w:rsidRDefault="00B0278C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其他：</w:t>
            </w:r>
            <w:r w:rsidRPr="006E2D05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 xml:space="preserve"> </w:t>
            </w:r>
          </w:p>
        </w:tc>
      </w:tr>
      <w:tr w:rsidR="000978C0" w:rsidRPr="006E2D05" w14:paraId="4EEF6117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59ECC54B" w14:textId="77777777" w:rsidR="00B0278C" w:rsidRPr="006E2D05" w:rsidRDefault="000978C0" w:rsidP="00B0278C">
            <w:pPr>
              <w:pStyle w:val="LECIFlabel"/>
              <w:rPr>
                <w:rFonts w:eastAsia="SimSun"/>
              </w:rPr>
            </w:pPr>
            <w:r w:rsidRPr="006E2D05">
              <w:rPr>
                <w:rFonts w:eastAsia="SimSun"/>
              </w:rPr>
              <w:t>Employer</w:t>
            </w:r>
          </w:p>
          <w:p w14:paraId="65E52697" w14:textId="6AD4172D" w:rsidR="000978C0" w:rsidRPr="006E2D05" w:rsidRDefault="00B0278C" w:rsidP="00B0278C">
            <w:pPr>
              <w:pStyle w:val="LECIFlabel"/>
              <w:rPr>
                <w:rFonts w:eastAsia="SimSun"/>
                <w:i/>
                <w:iCs/>
              </w:rPr>
            </w:pPr>
            <w:r w:rsidRPr="006E2D05">
              <w:rPr>
                <w:rFonts w:eastAsia="SimSun"/>
                <w:i/>
                <w:iCs/>
                <w:lang w:eastAsia="zh-CN"/>
              </w:rPr>
              <w:t>雇主</w:t>
            </w:r>
          </w:p>
          <w:p w14:paraId="039EDAC8" w14:textId="77777777" w:rsidR="000978C0" w:rsidRPr="006E2D05" w:rsidRDefault="000978C0" w:rsidP="00B0278C">
            <w:pPr>
              <w:pStyle w:val="LECIFblankline"/>
              <w:spacing w:after="0"/>
              <w:rPr>
                <w:rFonts w:eastAsia="SimSun"/>
              </w:rPr>
            </w:pPr>
          </w:p>
        </w:tc>
        <w:tc>
          <w:tcPr>
            <w:tcW w:w="4950" w:type="dxa"/>
            <w:gridSpan w:val="5"/>
          </w:tcPr>
          <w:p w14:paraId="37D54FA4" w14:textId="77777777" w:rsidR="00B0278C" w:rsidRPr="006E2D05" w:rsidRDefault="000978C0" w:rsidP="00B0278C">
            <w:pPr>
              <w:pStyle w:val="LECIFlabel"/>
              <w:rPr>
                <w:rFonts w:eastAsia="SimSun"/>
              </w:rPr>
            </w:pPr>
            <w:r w:rsidRPr="006E2D05">
              <w:rPr>
                <w:rFonts w:eastAsia="SimSun"/>
              </w:rPr>
              <w:t>Employer's Address</w:t>
            </w:r>
          </w:p>
          <w:p w14:paraId="1575B3C2" w14:textId="453C2260" w:rsidR="000978C0" w:rsidRPr="006E2D05" w:rsidRDefault="00B0278C" w:rsidP="00B0278C">
            <w:pPr>
              <w:pStyle w:val="LECIFlabel"/>
              <w:rPr>
                <w:rFonts w:eastAsia="SimSun"/>
                <w:i/>
                <w:iCs/>
              </w:rPr>
            </w:pPr>
            <w:r w:rsidRPr="006E2D05">
              <w:rPr>
                <w:rFonts w:eastAsia="SimSun"/>
                <w:i/>
                <w:iCs/>
                <w:lang w:eastAsia="zh-CN"/>
              </w:rPr>
              <w:t>雇主地址</w:t>
            </w:r>
          </w:p>
          <w:p w14:paraId="003BC9E8" w14:textId="77777777" w:rsidR="000978C0" w:rsidRPr="006E2D05" w:rsidRDefault="000978C0" w:rsidP="00B0278C">
            <w:pPr>
              <w:pStyle w:val="LECIFblankline"/>
              <w:spacing w:after="0"/>
              <w:rPr>
                <w:rFonts w:eastAsia="SimSun"/>
              </w:rPr>
            </w:pPr>
          </w:p>
        </w:tc>
        <w:tc>
          <w:tcPr>
            <w:tcW w:w="1760" w:type="dxa"/>
            <w:gridSpan w:val="2"/>
          </w:tcPr>
          <w:p w14:paraId="52C3B567" w14:textId="77777777" w:rsidR="00B0278C" w:rsidRPr="006E2D05" w:rsidRDefault="000978C0" w:rsidP="00B0278C">
            <w:pPr>
              <w:pStyle w:val="LECIFlabel"/>
              <w:rPr>
                <w:rFonts w:eastAsia="SimSun"/>
              </w:rPr>
            </w:pPr>
            <w:r w:rsidRPr="006E2D05">
              <w:rPr>
                <w:rFonts w:eastAsia="SimSun"/>
              </w:rPr>
              <w:t>Employer’s Phone</w:t>
            </w:r>
          </w:p>
          <w:p w14:paraId="28850E25" w14:textId="2AE1F320" w:rsidR="000978C0" w:rsidRPr="006E2D05" w:rsidRDefault="00B0278C" w:rsidP="00B0278C">
            <w:pPr>
              <w:pStyle w:val="LECIFlabel"/>
              <w:rPr>
                <w:rFonts w:eastAsia="SimSun"/>
                <w:i/>
                <w:iCs/>
              </w:rPr>
            </w:pPr>
            <w:r w:rsidRPr="006E2D05">
              <w:rPr>
                <w:rFonts w:eastAsia="SimSun"/>
                <w:i/>
                <w:iCs/>
                <w:lang w:eastAsia="zh-CN"/>
              </w:rPr>
              <w:t>雇主电话</w:t>
            </w:r>
          </w:p>
          <w:p w14:paraId="10BD72F2" w14:textId="666AC143" w:rsidR="000978C0" w:rsidRPr="006E2D05" w:rsidRDefault="000978C0" w:rsidP="00B0278C">
            <w:pPr>
              <w:pStyle w:val="LECIFblankline"/>
              <w:spacing w:after="0"/>
              <w:rPr>
                <w:rFonts w:eastAsia="SimSun"/>
              </w:rPr>
            </w:pPr>
          </w:p>
        </w:tc>
      </w:tr>
      <w:tr w:rsidR="000978C0" w:rsidRPr="006E2D05" w14:paraId="62D4859B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633DAE7E" w14:textId="77777777" w:rsidR="00B0278C" w:rsidRPr="006E2D05" w:rsidRDefault="000978C0" w:rsidP="00B0278C">
            <w:pPr>
              <w:pStyle w:val="LECIFlabel"/>
              <w:rPr>
                <w:rFonts w:eastAsia="SimSun"/>
                <w:szCs w:val="18"/>
              </w:rPr>
            </w:pPr>
            <w:r w:rsidRPr="006E2D05">
              <w:rPr>
                <w:rFonts w:eastAsia="SimSun"/>
                <w:szCs w:val="18"/>
              </w:rPr>
              <w:t>Work Hours</w:t>
            </w:r>
          </w:p>
          <w:p w14:paraId="335DE05C" w14:textId="7724EE18" w:rsidR="000978C0" w:rsidRPr="006E2D05" w:rsidRDefault="00B0278C" w:rsidP="00B0278C">
            <w:pPr>
              <w:pStyle w:val="LECIFlabel"/>
              <w:rPr>
                <w:rFonts w:eastAsia="SimSun"/>
                <w:i/>
                <w:iCs/>
                <w:szCs w:val="18"/>
              </w:rPr>
            </w:pPr>
            <w:r w:rsidRPr="006E2D05">
              <w:rPr>
                <w:rFonts w:eastAsia="SimSun"/>
                <w:i/>
                <w:iCs/>
                <w:szCs w:val="18"/>
                <w:lang w:eastAsia="zh-CN"/>
              </w:rPr>
              <w:t>工作时间</w:t>
            </w:r>
          </w:p>
          <w:p w14:paraId="2A004041" w14:textId="77777777" w:rsidR="000978C0" w:rsidRPr="006E2D05" w:rsidRDefault="000978C0" w:rsidP="00B0278C">
            <w:pPr>
              <w:spacing w:before="60" w:after="0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</w:tcPr>
          <w:p w14:paraId="15E75B6A" w14:textId="77777777" w:rsidR="00B0278C" w:rsidRPr="006E2D05" w:rsidRDefault="00CB606B" w:rsidP="00B0278C">
            <w:pPr>
              <w:pStyle w:val="LECIFlabel"/>
              <w:rPr>
                <w:rFonts w:eastAsia="SimSun"/>
                <w:szCs w:val="18"/>
              </w:rPr>
            </w:pPr>
            <w:r w:rsidRPr="006E2D05">
              <w:rPr>
                <w:rFonts w:eastAsia="SimSun"/>
                <w:szCs w:val="18"/>
              </w:rPr>
              <w:t>Driver’s License or ID number</w:t>
            </w:r>
          </w:p>
          <w:p w14:paraId="4D01C0A9" w14:textId="1BD54333" w:rsidR="000978C0" w:rsidRPr="006E2D05" w:rsidRDefault="00B0278C" w:rsidP="00B0278C">
            <w:pPr>
              <w:pStyle w:val="LECIFlabel"/>
              <w:rPr>
                <w:rFonts w:eastAsia="SimSun"/>
                <w:i/>
                <w:iCs/>
                <w:szCs w:val="18"/>
              </w:rPr>
            </w:pPr>
            <w:r w:rsidRPr="006E2D05">
              <w:rPr>
                <w:rFonts w:eastAsia="SimSun"/>
                <w:i/>
                <w:iCs/>
                <w:szCs w:val="18"/>
                <w:lang w:eastAsia="zh-CN"/>
              </w:rPr>
              <w:t>驾照或身份证号码</w:t>
            </w:r>
          </w:p>
          <w:p w14:paraId="017C7DED" w14:textId="77777777" w:rsidR="000978C0" w:rsidRPr="006E2D05" w:rsidRDefault="000978C0" w:rsidP="00B0278C">
            <w:pPr>
              <w:pStyle w:val="LECIFblankline"/>
              <w:suppressAutoHyphens w:val="0"/>
              <w:overflowPunct/>
              <w:autoSpaceDE/>
              <w:autoSpaceDN/>
              <w:adjustRightInd/>
              <w:spacing w:after="0"/>
              <w:textAlignment w:val="auto"/>
              <w:rPr>
                <w:rFonts w:eastAsia="SimSun"/>
              </w:rPr>
            </w:pPr>
          </w:p>
        </w:tc>
        <w:tc>
          <w:tcPr>
            <w:tcW w:w="1760" w:type="dxa"/>
            <w:gridSpan w:val="2"/>
          </w:tcPr>
          <w:p w14:paraId="453DBAEB" w14:textId="77777777" w:rsidR="00B0278C" w:rsidRPr="006E2D05" w:rsidRDefault="000978C0" w:rsidP="00B0278C">
            <w:pPr>
              <w:pStyle w:val="LECIFlabel"/>
              <w:rPr>
                <w:rFonts w:eastAsia="SimSun"/>
                <w:szCs w:val="18"/>
              </w:rPr>
            </w:pPr>
            <w:r w:rsidRPr="006E2D05">
              <w:rPr>
                <w:rFonts w:eastAsia="SimSun"/>
                <w:szCs w:val="18"/>
              </w:rPr>
              <w:t>State</w:t>
            </w:r>
          </w:p>
          <w:p w14:paraId="3BA6E05D" w14:textId="524A9244" w:rsidR="000978C0" w:rsidRPr="006E2D05" w:rsidRDefault="00B0278C" w:rsidP="00B0278C">
            <w:pPr>
              <w:pStyle w:val="LECIFlabel"/>
              <w:rPr>
                <w:rFonts w:eastAsia="SimSun"/>
                <w:i/>
                <w:iCs/>
                <w:szCs w:val="18"/>
              </w:rPr>
            </w:pPr>
            <w:r w:rsidRPr="006E2D05">
              <w:rPr>
                <w:rFonts w:eastAsia="SimSun"/>
                <w:i/>
                <w:iCs/>
                <w:szCs w:val="18"/>
                <w:lang w:eastAsia="zh-CN"/>
              </w:rPr>
              <w:t>州</w:t>
            </w:r>
          </w:p>
          <w:p w14:paraId="1B533993" w14:textId="0387D8DD" w:rsidR="000978C0" w:rsidRPr="006E2D05" w:rsidRDefault="000978C0" w:rsidP="00B0278C">
            <w:pPr>
              <w:pStyle w:val="LECIFblankline"/>
              <w:spacing w:after="0"/>
              <w:rPr>
                <w:rFonts w:eastAsia="SimSun"/>
              </w:rPr>
            </w:pPr>
          </w:p>
        </w:tc>
      </w:tr>
      <w:tr w:rsidR="00884F3D" w:rsidRPr="006E2D05" w14:paraId="750EC590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2AEDC163" w14:textId="77777777" w:rsidR="00B0278C" w:rsidRPr="006E2D05" w:rsidRDefault="00884F3D" w:rsidP="00B0278C">
            <w:pPr>
              <w:pStyle w:val="LECIFlabel"/>
              <w:rPr>
                <w:rFonts w:eastAsia="SimSun"/>
                <w:szCs w:val="18"/>
              </w:rPr>
            </w:pPr>
            <w:r w:rsidRPr="006E2D05">
              <w:rPr>
                <w:rFonts w:eastAsia="SimSun"/>
                <w:szCs w:val="18"/>
              </w:rPr>
              <w:t>Vehicle Make and Model</w:t>
            </w:r>
          </w:p>
          <w:p w14:paraId="39DACD97" w14:textId="47643A4A" w:rsidR="00884F3D" w:rsidRPr="006E2D05" w:rsidRDefault="00B0278C" w:rsidP="00B0278C">
            <w:pPr>
              <w:pStyle w:val="LECIFlabel"/>
              <w:rPr>
                <w:rFonts w:eastAsia="SimSun"/>
                <w:i/>
                <w:iCs/>
                <w:szCs w:val="18"/>
              </w:rPr>
            </w:pPr>
            <w:r w:rsidRPr="006E2D05">
              <w:rPr>
                <w:rFonts w:eastAsia="SimSun"/>
                <w:i/>
                <w:iCs/>
                <w:szCs w:val="18"/>
                <w:lang w:eastAsia="zh-CN"/>
              </w:rPr>
              <w:t>车辆品牌和型号</w:t>
            </w:r>
          </w:p>
          <w:p w14:paraId="56AA1CAC" w14:textId="571ACF52" w:rsidR="00884F3D" w:rsidRPr="006E2D05" w:rsidRDefault="00884F3D" w:rsidP="00B0278C">
            <w:pPr>
              <w:spacing w:before="60" w:after="0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475" w:type="dxa"/>
            <w:gridSpan w:val="3"/>
          </w:tcPr>
          <w:p w14:paraId="71D89466" w14:textId="77777777" w:rsidR="00B0278C" w:rsidRPr="006E2D05" w:rsidRDefault="00884F3D" w:rsidP="00B0278C">
            <w:pPr>
              <w:pStyle w:val="LECIFlabel"/>
              <w:rPr>
                <w:rFonts w:eastAsia="SimSun"/>
                <w:szCs w:val="18"/>
              </w:rPr>
            </w:pPr>
            <w:r w:rsidRPr="006E2D05">
              <w:rPr>
                <w:rFonts w:eastAsia="SimSun"/>
                <w:szCs w:val="18"/>
              </w:rPr>
              <w:t>Vehicle License Number</w:t>
            </w:r>
          </w:p>
          <w:p w14:paraId="6D243340" w14:textId="5C4F859D" w:rsidR="00884F3D" w:rsidRPr="006E2D05" w:rsidRDefault="00B0278C" w:rsidP="00B0278C">
            <w:pPr>
              <w:pStyle w:val="LECIFlabel"/>
              <w:rPr>
                <w:rFonts w:eastAsia="SimSun"/>
                <w:i/>
                <w:iCs/>
                <w:szCs w:val="18"/>
              </w:rPr>
            </w:pPr>
            <w:r w:rsidRPr="006E2D05">
              <w:rPr>
                <w:rFonts w:eastAsia="SimSun"/>
                <w:i/>
                <w:iCs/>
                <w:szCs w:val="18"/>
                <w:lang w:eastAsia="zh-CN"/>
              </w:rPr>
              <w:t>车牌号</w:t>
            </w:r>
          </w:p>
          <w:p w14:paraId="5A1455F0" w14:textId="77777777" w:rsidR="00884F3D" w:rsidRPr="006E2D05" w:rsidRDefault="00884F3D" w:rsidP="00B0278C">
            <w:pPr>
              <w:pStyle w:val="LECIFblankline"/>
              <w:spacing w:after="0"/>
              <w:rPr>
                <w:rFonts w:eastAsia="SimSun"/>
              </w:rPr>
            </w:pPr>
          </w:p>
        </w:tc>
        <w:tc>
          <w:tcPr>
            <w:tcW w:w="2475" w:type="dxa"/>
            <w:gridSpan w:val="2"/>
          </w:tcPr>
          <w:p w14:paraId="048B0B44" w14:textId="77777777" w:rsidR="00B0278C" w:rsidRPr="006E2D05" w:rsidRDefault="00884F3D" w:rsidP="00B0278C">
            <w:pPr>
              <w:pStyle w:val="LECIFlabel"/>
              <w:rPr>
                <w:rFonts w:eastAsia="SimSun"/>
                <w:szCs w:val="18"/>
              </w:rPr>
            </w:pPr>
            <w:r w:rsidRPr="006E2D05">
              <w:rPr>
                <w:rFonts w:eastAsia="SimSun"/>
                <w:szCs w:val="18"/>
              </w:rPr>
              <w:t>Vehicle Color</w:t>
            </w:r>
          </w:p>
          <w:p w14:paraId="0C111BC9" w14:textId="42AA2E5C" w:rsidR="00884F3D" w:rsidRPr="006E2D05" w:rsidRDefault="00B0278C" w:rsidP="00B0278C">
            <w:pPr>
              <w:pStyle w:val="LECIFlabel"/>
              <w:rPr>
                <w:rFonts w:eastAsia="SimSun"/>
                <w:i/>
                <w:iCs/>
                <w:szCs w:val="18"/>
              </w:rPr>
            </w:pPr>
            <w:r w:rsidRPr="006E2D05">
              <w:rPr>
                <w:rFonts w:eastAsia="SimSun"/>
                <w:i/>
                <w:iCs/>
                <w:szCs w:val="18"/>
                <w:lang w:eastAsia="zh-CN"/>
              </w:rPr>
              <w:t>车辆颜色</w:t>
            </w:r>
          </w:p>
          <w:p w14:paraId="5931C4AF" w14:textId="77777777" w:rsidR="00884F3D" w:rsidRPr="006E2D05" w:rsidRDefault="00884F3D" w:rsidP="00B0278C">
            <w:pPr>
              <w:pStyle w:val="LECIFblankline"/>
              <w:spacing w:after="0"/>
              <w:rPr>
                <w:rFonts w:eastAsia="SimSun"/>
              </w:rPr>
            </w:pPr>
          </w:p>
        </w:tc>
        <w:tc>
          <w:tcPr>
            <w:tcW w:w="1760" w:type="dxa"/>
            <w:gridSpan w:val="2"/>
          </w:tcPr>
          <w:p w14:paraId="1129C229" w14:textId="77777777" w:rsidR="00B0278C" w:rsidRPr="006E2D05" w:rsidRDefault="00884F3D" w:rsidP="00B0278C">
            <w:pPr>
              <w:pStyle w:val="LECIFlabel"/>
              <w:rPr>
                <w:rFonts w:eastAsia="SimSun"/>
                <w:szCs w:val="18"/>
              </w:rPr>
            </w:pPr>
            <w:r w:rsidRPr="006E2D05">
              <w:rPr>
                <w:rFonts w:eastAsia="SimSun"/>
                <w:szCs w:val="18"/>
              </w:rPr>
              <w:t>Vehicle Year</w:t>
            </w:r>
          </w:p>
          <w:p w14:paraId="364CD7A6" w14:textId="4C7C305A" w:rsidR="00884F3D" w:rsidRPr="006E2D05" w:rsidRDefault="00B0278C" w:rsidP="00B0278C">
            <w:pPr>
              <w:pStyle w:val="LECIFlabel"/>
              <w:rPr>
                <w:rFonts w:eastAsia="SimSun"/>
                <w:i/>
                <w:iCs/>
                <w:szCs w:val="18"/>
              </w:rPr>
            </w:pPr>
            <w:r w:rsidRPr="006E2D05">
              <w:rPr>
                <w:rFonts w:eastAsia="SimSun"/>
                <w:i/>
                <w:iCs/>
                <w:szCs w:val="18"/>
                <w:lang w:eastAsia="zh-CN"/>
              </w:rPr>
              <w:t>车辆年份</w:t>
            </w:r>
          </w:p>
          <w:p w14:paraId="78E7F0D3" w14:textId="283C0728" w:rsidR="00884F3D" w:rsidRPr="006E2D05" w:rsidRDefault="00884F3D" w:rsidP="00B0278C">
            <w:pPr>
              <w:pStyle w:val="LECIFblankline"/>
              <w:spacing w:after="0"/>
              <w:rPr>
                <w:rFonts w:eastAsia="SimSun"/>
              </w:rPr>
            </w:pPr>
          </w:p>
        </w:tc>
      </w:tr>
      <w:tr w:rsidR="00720EB5" w:rsidRPr="006E2D05" w14:paraId="5E8E17E5" w14:textId="77777777" w:rsidTr="00933D46">
        <w:trPr>
          <w:cantSplit/>
          <w:jc w:val="center"/>
        </w:trPr>
        <w:tc>
          <w:tcPr>
            <w:tcW w:w="9504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8E4E8" w14:textId="77777777" w:rsidR="00B0278C" w:rsidRPr="006E2D05" w:rsidRDefault="00720EB5" w:rsidP="00B0278C">
            <w:pPr>
              <w:tabs>
                <w:tab w:val="left" w:pos="2412"/>
                <w:tab w:val="left" w:pos="5022"/>
              </w:tabs>
              <w:spacing w:before="60" w:after="0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6E2D05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Privacy Notice:</w:t>
            </w:r>
            <w:r w:rsidRPr="006E2D0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 </w:t>
            </w:r>
            <w:r w:rsidRPr="006E2D05">
              <w:rPr>
                <w:rFonts w:ascii="Arial" w:eastAsia="SimSun" w:hAnsi="Arial" w:cs="Arial"/>
                <w:sz w:val="20"/>
                <w:szCs w:val="20"/>
              </w:rPr>
              <w:t>Only court staff, law enforcement, and some state agencies may see this form. The other party and their lawyer may not see this form unless a court order allows it. State agencies may disclose the information in this form according to their own rules.</w:t>
            </w:r>
          </w:p>
          <w:p w14:paraId="35CEEE05" w14:textId="1E147319" w:rsidR="00720EB5" w:rsidRPr="006E2D05" w:rsidRDefault="00B0278C" w:rsidP="00B0278C">
            <w:pPr>
              <w:tabs>
                <w:tab w:val="left" w:pos="2412"/>
                <w:tab w:val="left" w:pos="5022"/>
              </w:tabs>
              <w:spacing w:after="60"/>
              <w:outlineLvl w:val="0"/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</w:pPr>
            <w:r w:rsidRPr="006E2D05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隐私权声明：</w:t>
            </w:r>
            <w:r w:rsidRPr="006E2D05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6E2D05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只有法院工作人员、执法人员和一些州政府机构可以查看此表格。除非法院命令允许，否则对方及其律师不得查看此表格。州政府机构可以根据各自的规定披露此表中的信息。</w:t>
            </w:r>
          </w:p>
        </w:tc>
      </w:tr>
      <w:tr w:rsidR="00124EE1" w:rsidRPr="006E2D05" w14:paraId="125C096D" w14:textId="77777777" w:rsidTr="00933D46">
        <w:trPr>
          <w:cantSplit/>
          <w:trHeight w:val="133"/>
          <w:jc w:val="center"/>
        </w:trPr>
        <w:tc>
          <w:tcPr>
            <w:tcW w:w="9504" w:type="dxa"/>
            <w:gridSpan w:val="9"/>
            <w:tcBorders>
              <w:top w:val="single" w:sz="8" w:space="0" w:color="auto"/>
            </w:tcBorders>
            <w:vAlign w:val="center"/>
          </w:tcPr>
          <w:p w14:paraId="411E6161" w14:textId="77777777" w:rsidR="00B0278C" w:rsidRPr="006E2D05" w:rsidRDefault="00124EE1" w:rsidP="00B0278C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before="60" w:after="0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6E2D05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Changes:</w:t>
            </w:r>
            <w:r w:rsidRPr="006E2D05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6E2D05">
              <w:rPr>
                <w:rFonts w:ascii="Arial" w:eastAsia="SimSun" w:hAnsi="Arial" w:cs="Arial"/>
                <w:sz w:val="20"/>
                <w:szCs w:val="20"/>
              </w:rPr>
              <w:t>If any information changes, fill out another copy of this form and file it with the court clerk.</w:t>
            </w:r>
          </w:p>
          <w:p w14:paraId="683347F2" w14:textId="7331852A" w:rsidR="00124EE1" w:rsidRPr="006E2D05" w:rsidRDefault="00B0278C" w:rsidP="00B0278C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after="60"/>
              <w:outlineLvl w:val="0"/>
              <w:rPr>
                <w:rFonts w:ascii="Arial" w:eastAsia="SimSun" w:hAnsi="Arial" w:cs="Arial"/>
                <w:b/>
                <w:i/>
                <w:iCs/>
                <w:sz w:val="22"/>
                <w:szCs w:val="22"/>
              </w:rPr>
            </w:pPr>
            <w:r w:rsidRPr="006E2D05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变更：</w:t>
            </w:r>
            <w:r w:rsidRPr="006E2D05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如果任何信息发生变更，请再填一份这张表并提交给法庭书记员。</w:t>
            </w:r>
          </w:p>
        </w:tc>
      </w:tr>
    </w:tbl>
    <w:p w14:paraId="7495999A" w14:textId="77777777" w:rsidR="00B0278C" w:rsidRPr="006E2D05" w:rsidRDefault="00581D62" w:rsidP="00B0278C">
      <w:pPr>
        <w:tabs>
          <w:tab w:val="left" w:pos="9360"/>
        </w:tabs>
        <w:spacing w:before="60" w:after="0"/>
        <w:rPr>
          <w:rFonts w:ascii="Arial" w:eastAsia="SimSun" w:hAnsi="Arial" w:cs="Arial"/>
          <w:sz w:val="20"/>
          <w:szCs w:val="20"/>
        </w:rPr>
      </w:pPr>
      <w:r w:rsidRPr="006E2D05">
        <w:rPr>
          <w:rFonts w:ascii="Arial" w:eastAsia="SimSun" w:hAnsi="Arial" w:cs="Arial"/>
          <w:sz w:val="20"/>
          <w:szCs w:val="20"/>
        </w:rPr>
        <w:t>I declare under penalty of perjury under the laws of the State of Washington that the information on this form about me is true and correct.</w:t>
      </w:r>
    </w:p>
    <w:p w14:paraId="509CA879" w14:textId="6BED9FE0" w:rsidR="00581D62" w:rsidRPr="008F5D30" w:rsidRDefault="00B0278C" w:rsidP="00B0278C">
      <w:pPr>
        <w:tabs>
          <w:tab w:val="left" w:pos="9360"/>
        </w:tabs>
        <w:spacing w:after="0"/>
        <w:rPr>
          <w:rFonts w:ascii="Arial" w:eastAsiaTheme="minorEastAsia" w:hAnsi="Arial" w:cs="Arial"/>
          <w:i/>
          <w:iCs/>
          <w:sz w:val="20"/>
          <w:szCs w:val="20"/>
        </w:rPr>
      </w:pPr>
      <w:r w:rsidRPr="006E2D05">
        <w:rPr>
          <w:rFonts w:ascii="Arial" w:eastAsia="SimSun" w:hAnsi="Arial" w:cs="Arial"/>
          <w:i/>
          <w:iCs/>
          <w:sz w:val="20"/>
          <w:szCs w:val="20"/>
          <w:lang w:eastAsia="zh-CN"/>
        </w:rPr>
        <w:t>本人特此证实或声明，据我所知，我在此表格中所提供的关于我本人的信息属实且正确。若有不实之词，愿接受华盛顿州法律规定的伪证罪处罚。</w:t>
      </w:r>
    </w:p>
    <w:p w14:paraId="304C390C" w14:textId="77777777" w:rsidR="00DF64A9" w:rsidRPr="006E2D05" w:rsidRDefault="00DF64A9" w:rsidP="00B0278C">
      <w:pPr>
        <w:tabs>
          <w:tab w:val="left" w:pos="9360"/>
        </w:tabs>
        <w:spacing w:before="60" w:after="0"/>
        <w:rPr>
          <w:rFonts w:ascii="Arial" w:eastAsia="SimSun" w:hAnsi="Arial" w:cs="Arial"/>
          <w:sz w:val="20"/>
          <w:szCs w:val="20"/>
        </w:rPr>
      </w:pPr>
    </w:p>
    <w:p w14:paraId="18245DE9" w14:textId="77777777" w:rsidR="00B0278C" w:rsidRPr="006E2D05" w:rsidRDefault="00581D62" w:rsidP="00B0278C">
      <w:pPr>
        <w:tabs>
          <w:tab w:val="left" w:pos="6480"/>
          <w:tab w:val="left" w:pos="6750"/>
          <w:tab w:val="left" w:pos="9360"/>
          <w:tab w:val="left" w:pos="10080"/>
        </w:tabs>
        <w:spacing w:before="60" w:after="0"/>
        <w:rPr>
          <w:rFonts w:ascii="Arial" w:eastAsia="SimSun" w:hAnsi="Arial" w:cs="Arial"/>
          <w:sz w:val="20"/>
          <w:szCs w:val="20"/>
          <w:u w:val="single"/>
        </w:rPr>
      </w:pPr>
      <w:r w:rsidRPr="006E2D05">
        <w:rPr>
          <w:rFonts w:ascii="Arial" w:eastAsia="SimSun" w:hAnsi="Arial" w:cs="Arial"/>
          <w:sz w:val="20"/>
          <w:szCs w:val="20"/>
        </w:rPr>
        <w:t xml:space="preserve">Signed at </w:t>
      </w:r>
      <w:r w:rsidRPr="006E2D05">
        <w:rPr>
          <w:rFonts w:ascii="Arial" w:eastAsia="SimSun" w:hAnsi="Arial" w:cs="Arial"/>
          <w:i/>
          <w:iCs/>
          <w:sz w:val="20"/>
          <w:szCs w:val="20"/>
        </w:rPr>
        <w:t>(City and State):</w:t>
      </w:r>
      <w:r w:rsidRPr="006E2D05">
        <w:rPr>
          <w:rFonts w:ascii="Arial" w:eastAsia="SimSun" w:hAnsi="Arial" w:cs="Arial"/>
          <w:sz w:val="20"/>
          <w:szCs w:val="20"/>
          <w:u w:val="single"/>
        </w:rPr>
        <w:tab/>
      </w:r>
      <w:r w:rsidRPr="006E2D05">
        <w:rPr>
          <w:rFonts w:ascii="Arial" w:eastAsia="SimSun" w:hAnsi="Arial" w:cs="Arial"/>
          <w:sz w:val="20"/>
          <w:szCs w:val="20"/>
        </w:rPr>
        <w:tab/>
        <w:t>Date:</w:t>
      </w:r>
      <w:r w:rsidRPr="006E2D05">
        <w:rPr>
          <w:rFonts w:ascii="Arial" w:eastAsia="SimSun" w:hAnsi="Arial" w:cs="Arial"/>
          <w:sz w:val="20"/>
          <w:szCs w:val="20"/>
          <w:u w:val="single"/>
        </w:rPr>
        <w:tab/>
      </w:r>
    </w:p>
    <w:p w14:paraId="57F8EED3" w14:textId="43A504BD" w:rsidR="00581D62" w:rsidRPr="006E2D05" w:rsidRDefault="00B0278C" w:rsidP="00B0278C">
      <w:pPr>
        <w:tabs>
          <w:tab w:val="left" w:pos="6480"/>
          <w:tab w:val="left" w:pos="6750"/>
          <w:tab w:val="left" w:pos="9360"/>
          <w:tab w:val="left" w:pos="10080"/>
        </w:tabs>
        <w:spacing w:after="0"/>
        <w:rPr>
          <w:rFonts w:ascii="Arial" w:eastAsia="SimSun" w:hAnsi="Arial" w:cs="Arial"/>
          <w:i/>
          <w:iCs/>
          <w:sz w:val="20"/>
          <w:szCs w:val="20"/>
          <w:u w:val="single"/>
        </w:rPr>
      </w:pPr>
      <w:r w:rsidRPr="006E2D05">
        <w:rPr>
          <w:rFonts w:ascii="Arial" w:eastAsia="SimSun" w:hAnsi="Arial" w:cs="Arial"/>
          <w:i/>
          <w:iCs/>
          <w:sz w:val="20"/>
          <w:szCs w:val="20"/>
          <w:lang w:eastAsia="zh-CN"/>
        </w:rPr>
        <w:t>签字地点（城市和州）：</w:t>
      </w:r>
      <w:r w:rsidRPr="006E2D05">
        <w:rPr>
          <w:rFonts w:ascii="Arial" w:eastAsia="SimSun" w:hAnsi="Arial" w:cs="Arial"/>
          <w:sz w:val="20"/>
          <w:szCs w:val="20"/>
          <w:lang w:eastAsia="zh-CN"/>
        </w:rPr>
        <w:tab/>
      </w:r>
      <w:r w:rsidRPr="006E2D05">
        <w:rPr>
          <w:rFonts w:ascii="Arial" w:eastAsia="SimSun" w:hAnsi="Arial" w:cs="Arial"/>
          <w:sz w:val="20"/>
          <w:szCs w:val="20"/>
          <w:lang w:eastAsia="zh-CN"/>
        </w:rPr>
        <w:tab/>
      </w:r>
      <w:r w:rsidRPr="006E2D05">
        <w:rPr>
          <w:rFonts w:ascii="Arial" w:eastAsia="SimSun" w:hAnsi="Arial" w:cs="Arial"/>
          <w:i/>
          <w:iCs/>
          <w:sz w:val="20"/>
          <w:szCs w:val="20"/>
          <w:lang w:eastAsia="zh-CN"/>
        </w:rPr>
        <w:t>日期：</w:t>
      </w:r>
    </w:p>
    <w:p w14:paraId="01A8823E" w14:textId="77777777" w:rsidR="00CB606B" w:rsidRPr="006E2D05" w:rsidRDefault="00CB606B" w:rsidP="00B0278C">
      <w:pPr>
        <w:tabs>
          <w:tab w:val="left" w:pos="6480"/>
          <w:tab w:val="left" w:pos="6750"/>
          <w:tab w:val="left" w:pos="9360"/>
          <w:tab w:val="left" w:pos="10080"/>
        </w:tabs>
        <w:spacing w:before="60" w:after="0"/>
        <w:rPr>
          <w:rFonts w:ascii="Arial" w:eastAsia="SimSun" w:hAnsi="Arial" w:cs="Arial"/>
          <w:sz w:val="20"/>
          <w:szCs w:val="20"/>
          <w:u w:val="single"/>
        </w:rPr>
      </w:pPr>
    </w:p>
    <w:p w14:paraId="03EF06FF" w14:textId="1271E162" w:rsidR="00581D62" w:rsidRPr="006E2D05" w:rsidRDefault="00581D62" w:rsidP="009F58F5">
      <w:pPr>
        <w:tabs>
          <w:tab w:val="left" w:pos="4500"/>
          <w:tab w:val="left" w:pos="4770"/>
          <w:tab w:val="left" w:pos="9360"/>
        </w:tabs>
        <w:spacing w:before="120" w:after="0"/>
        <w:jc w:val="both"/>
        <w:rPr>
          <w:rFonts w:ascii="Arial" w:eastAsia="SimSun" w:hAnsi="Arial" w:cs="Arial"/>
          <w:sz w:val="22"/>
          <w:szCs w:val="22"/>
          <w:u w:val="single"/>
        </w:rPr>
      </w:pPr>
      <w:r w:rsidRPr="006E2D05">
        <w:rPr>
          <w:rFonts w:ascii="Arial" w:eastAsia="SimSu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4991" wp14:editId="1BAC08BC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A5A32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6.7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5mqiu2gAAAAQ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  <w:r w:rsidRPr="006E2D05">
        <w:rPr>
          <w:rFonts w:ascii="Arial" w:eastAsia="SimSun" w:hAnsi="Arial" w:cs="Arial"/>
          <w:sz w:val="22"/>
          <w:szCs w:val="22"/>
          <w:u w:val="single"/>
        </w:rPr>
        <w:tab/>
      </w:r>
      <w:r w:rsidRPr="006E2D05">
        <w:rPr>
          <w:rFonts w:ascii="Arial" w:eastAsia="SimSun" w:hAnsi="Arial" w:cs="Arial"/>
          <w:sz w:val="22"/>
          <w:szCs w:val="22"/>
        </w:rPr>
        <w:tab/>
      </w:r>
      <w:r w:rsidRPr="006E2D05">
        <w:rPr>
          <w:rFonts w:ascii="Arial" w:eastAsia="SimSun" w:hAnsi="Arial" w:cs="Arial"/>
          <w:sz w:val="22"/>
          <w:szCs w:val="22"/>
          <w:u w:val="single"/>
        </w:rPr>
        <w:tab/>
      </w:r>
      <w:r w:rsidRPr="006E2D05">
        <w:rPr>
          <w:rFonts w:ascii="Arial" w:eastAsia="SimSu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770E0" wp14:editId="27A239C9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164465" cy="65405"/>
                <wp:effectExtent l="0" t="7620" r="0" b="0"/>
                <wp:wrapNone/>
                <wp:docPr id="867439206" name="Isosceles Triangle 867439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1F0B27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67439206" o:spid="_x0000_s1026" type="#_x0000_t5" style="position:absolute;margin-left:-3.8pt;margin-top:6.75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5mqiu2gAAAAQ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</w:p>
    <w:p w14:paraId="73D5F84A" w14:textId="77777777" w:rsidR="00B0278C" w:rsidRPr="006E2D05" w:rsidRDefault="00637C30" w:rsidP="00B0278C">
      <w:pPr>
        <w:tabs>
          <w:tab w:val="left" w:pos="4770"/>
          <w:tab w:val="left" w:pos="9360"/>
        </w:tabs>
        <w:spacing w:after="0"/>
        <w:rPr>
          <w:rFonts w:ascii="Arial" w:eastAsia="SimSun" w:hAnsi="Arial" w:cs="Arial"/>
          <w:sz w:val="20"/>
          <w:szCs w:val="20"/>
        </w:rPr>
      </w:pPr>
      <w:r w:rsidRPr="006E2D05">
        <w:rPr>
          <w:rFonts w:ascii="Arial" w:eastAsia="SimSun" w:hAnsi="Arial" w:cs="Arial"/>
          <w:sz w:val="20"/>
          <w:szCs w:val="20"/>
        </w:rPr>
        <w:t>Sign here</w:t>
      </w:r>
      <w:r w:rsidRPr="006E2D05">
        <w:rPr>
          <w:rFonts w:ascii="Arial" w:eastAsia="SimSun" w:hAnsi="Arial" w:cs="Arial"/>
          <w:sz w:val="20"/>
          <w:szCs w:val="20"/>
        </w:rPr>
        <w:tab/>
        <w:t>Print name here</w:t>
      </w:r>
    </w:p>
    <w:p w14:paraId="5C66A43D" w14:textId="7A69041E" w:rsidR="00182EA4" w:rsidRPr="006E2D05" w:rsidRDefault="00B0278C" w:rsidP="00B0278C">
      <w:pPr>
        <w:tabs>
          <w:tab w:val="left" w:pos="4770"/>
          <w:tab w:val="left" w:pos="9360"/>
        </w:tabs>
        <w:spacing w:after="0"/>
        <w:rPr>
          <w:rFonts w:ascii="Arial" w:eastAsia="SimSun" w:hAnsi="Arial" w:cs="Arial"/>
          <w:i/>
          <w:iCs/>
          <w:highlight w:val="yellow"/>
        </w:rPr>
      </w:pPr>
      <w:r w:rsidRPr="006E2D05">
        <w:rPr>
          <w:rFonts w:ascii="Arial" w:eastAsia="SimSun" w:hAnsi="Arial" w:cs="Arial"/>
          <w:i/>
          <w:iCs/>
          <w:sz w:val="20"/>
          <w:szCs w:val="20"/>
          <w:lang w:eastAsia="zh-CN"/>
        </w:rPr>
        <w:t>请在此处签名</w:t>
      </w:r>
      <w:r w:rsidRPr="006E2D05">
        <w:rPr>
          <w:rFonts w:ascii="Arial" w:eastAsia="SimSun" w:hAnsi="Arial" w:cs="Arial"/>
          <w:sz w:val="20"/>
          <w:szCs w:val="20"/>
          <w:lang w:eastAsia="zh-CN"/>
        </w:rPr>
        <w:tab/>
      </w:r>
      <w:r w:rsidRPr="006E2D05">
        <w:rPr>
          <w:rFonts w:ascii="Arial" w:eastAsia="SimSun" w:hAnsi="Arial" w:cs="Arial"/>
          <w:i/>
          <w:iCs/>
          <w:sz w:val="20"/>
          <w:szCs w:val="20"/>
          <w:lang w:eastAsia="zh-CN"/>
        </w:rPr>
        <w:t>请在此处工整填写姓名</w:t>
      </w:r>
    </w:p>
    <w:sectPr w:rsidR="00182EA4" w:rsidRPr="006E2D05" w:rsidSect="00663B23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B6B48" w14:textId="77777777" w:rsidR="00A34574" w:rsidRDefault="00A34574" w:rsidP="00F53E19">
      <w:pPr>
        <w:spacing w:after="0"/>
      </w:pPr>
      <w:r>
        <w:separator/>
      </w:r>
    </w:p>
  </w:endnote>
  <w:endnote w:type="continuationSeparator" w:id="0">
    <w:p w14:paraId="221116CD" w14:textId="77777777" w:rsidR="00A34574" w:rsidRDefault="00A34574" w:rsidP="00F53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132"/>
      <w:gridCol w:w="3101"/>
    </w:tblGrid>
    <w:tr w:rsidR="00F53E19" w:rsidRPr="006E2D05" w14:paraId="1D0999F6" w14:textId="77777777" w:rsidTr="002B4249">
      <w:tc>
        <w:tcPr>
          <w:tcW w:w="3192" w:type="dxa"/>
          <w:shd w:val="clear" w:color="auto" w:fill="auto"/>
        </w:tcPr>
        <w:p w14:paraId="5953390A" w14:textId="0E9A8E32" w:rsidR="00F53E19" w:rsidRPr="006E2D05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6E2D05">
            <w:rPr>
              <w:rFonts w:ascii="Arial" w:eastAsia="Times New Roman" w:hAnsi="Arial" w:cs="Arial"/>
              <w:sz w:val="18"/>
              <w:szCs w:val="18"/>
            </w:rPr>
            <w:t>RCW 7.105.115</w:t>
          </w:r>
        </w:p>
        <w:p w14:paraId="68C00DB8" w14:textId="052A6E9E" w:rsidR="00F53E19" w:rsidRPr="006E2D05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6E2D05">
            <w:rPr>
              <w:rFonts w:ascii="Arial" w:eastAsia="Times New Roman" w:hAnsi="Arial" w:cs="Arial"/>
              <w:sz w:val="18"/>
              <w:szCs w:val="18"/>
            </w:rPr>
            <w:t>Mandatory</w:t>
          </w:r>
          <w:r w:rsidR="00621C0C">
            <w:rPr>
              <w:rFonts w:ascii="Arial" w:eastAsia="Times New Roman" w:hAnsi="Arial" w:cs="Arial"/>
              <w:sz w:val="18"/>
              <w:szCs w:val="18"/>
            </w:rPr>
            <w:t xml:space="preserve"> CH</w:t>
          </w:r>
          <w:r w:rsidRPr="006E2D05">
            <w:rPr>
              <w:rFonts w:ascii="Arial" w:eastAsia="Times New Roman" w:hAnsi="Arial" w:cs="Arial"/>
              <w:sz w:val="18"/>
              <w:szCs w:val="18"/>
            </w:rPr>
            <w:t xml:space="preserve"> </w:t>
          </w:r>
          <w:r w:rsidRPr="006E2D05">
            <w:rPr>
              <w:rFonts w:ascii="Arial" w:eastAsia="Times New Roman" w:hAnsi="Arial" w:cs="Arial"/>
              <w:i/>
              <w:iCs/>
              <w:sz w:val="18"/>
              <w:szCs w:val="18"/>
            </w:rPr>
            <w:t>(01/2023)</w:t>
          </w:r>
          <w:r w:rsidR="00621C0C"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 </w:t>
          </w:r>
          <w:r w:rsidR="00621C0C" w:rsidRPr="00621C0C">
            <w:rPr>
              <w:rFonts w:ascii="Arial" w:eastAsia="Times New Roman" w:hAnsi="Arial" w:cs="Arial"/>
              <w:sz w:val="18"/>
              <w:szCs w:val="18"/>
            </w:rPr>
            <w:t>Chinese</w:t>
          </w:r>
        </w:p>
        <w:p w14:paraId="2ADB4AEC" w14:textId="56D0CFB2" w:rsidR="00F53E19" w:rsidRPr="006E2D05" w:rsidRDefault="00F53E19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6E2D05">
            <w:rPr>
              <w:rFonts w:ascii="Arial" w:eastAsia="Times New Roman" w:hAnsi="Arial" w:cs="Arial"/>
              <w:b/>
              <w:bCs/>
              <w:sz w:val="18"/>
              <w:szCs w:val="18"/>
            </w:rPr>
            <w:t>PO 003R</w:t>
          </w:r>
          <w:r w:rsidRPr="006E2D05">
            <w:rPr>
              <w:rFonts w:ascii="Arial" w:eastAsia="Times New Roman" w:hAnsi="Arial" w:cs="Arial"/>
              <w:b/>
              <w:bCs/>
              <w:sz w:val="18"/>
              <w:szCs w:val="18"/>
            </w:rPr>
            <w:tab/>
          </w:r>
        </w:p>
      </w:tc>
      <w:tc>
        <w:tcPr>
          <w:tcW w:w="3192" w:type="dxa"/>
          <w:shd w:val="clear" w:color="auto" w:fill="auto"/>
        </w:tcPr>
        <w:p w14:paraId="39D61BF9" w14:textId="2804A4F6" w:rsidR="00F53E19" w:rsidRPr="006E2D05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6E2D05">
            <w:rPr>
              <w:rFonts w:ascii="Arial" w:eastAsia="Times New Roman" w:hAnsi="Arial" w:cs="Arial"/>
              <w:sz w:val="18"/>
              <w:szCs w:val="18"/>
            </w:rPr>
            <w:t xml:space="preserve">Law Enforcement and </w:t>
          </w:r>
          <w:r w:rsidRPr="006E2D05">
            <w:rPr>
              <w:rFonts w:ascii="Arial" w:eastAsia="Times New Roman" w:hAnsi="Arial" w:cs="Arial"/>
              <w:sz w:val="18"/>
              <w:szCs w:val="18"/>
            </w:rPr>
            <w:br/>
            <w:t>Confidential Info. - Res. Person</w:t>
          </w:r>
        </w:p>
        <w:p w14:paraId="65FBE9EF" w14:textId="77777777" w:rsidR="00F53E19" w:rsidRPr="006E2D05" w:rsidRDefault="00F53E19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E2D05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p. </w:t>
          </w:r>
          <w:r w:rsidRPr="006E2D05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6E2D05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6E2D05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Pr="006E2D05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2</w:t>
          </w:r>
          <w:r w:rsidRPr="006E2D05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  <w:r w:rsidRPr="006E2D05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 of </w:t>
          </w:r>
          <w:r w:rsidRPr="006E2D05">
            <w:rPr>
              <w:rFonts w:ascii="Arial" w:eastAsia="Times New Roman" w:hAnsi="Arial"/>
              <w:b/>
              <w:bCs/>
              <w:sz w:val="20"/>
              <w:szCs w:val="20"/>
            </w:rPr>
            <w:fldChar w:fldCharType="begin"/>
          </w:r>
          <w:r w:rsidRPr="006E2D05">
            <w:rPr>
              <w:rFonts w:ascii="Arial" w:eastAsia="Times New Roman" w:hAnsi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6E2D05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fldChar w:fldCharType="separate"/>
          </w:r>
          <w:r w:rsidRPr="006E2D05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2</w:t>
          </w:r>
          <w:r w:rsidRPr="006E2D05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C4A64CC" w14:textId="77777777" w:rsidR="00F53E19" w:rsidRPr="006E2D05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6D16AFF2" w14:textId="27934F3A" w:rsidR="00F53E19" w:rsidRPr="006E2D05" w:rsidRDefault="00F53E19" w:rsidP="00F53E19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163F8" w14:textId="77777777" w:rsidR="00A34574" w:rsidRDefault="00A34574" w:rsidP="00F53E19">
      <w:pPr>
        <w:spacing w:after="0"/>
      </w:pPr>
      <w:r>
        <w:separator/>
      </w:r>
    </w:p>
  </w:footnote>
  <w:footnote w:type="continuationSeparator" w:id="0">
    <w:p w14:paraId="3C89D3DA" w14:textId="77777777" w:rsidR="00A34574" w:rsidRDefault="00A34574" w:rsidP="00F53E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118A"/>
    <w:multiLevelType w:val="hybridMultilevel"/>
    <w:tmpl w:val="0690054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BE7E7ED6"/>
    <w:lvl w:ilvl="0" w:tplc="3BA698EE">
      <w:start w:val="1"/>
      <w:numFmt w:val="decimal"/>
      <w:pStyle w:val="WAItem"/>
      <w:lvlText w:val="%1."/>
      <w:lvlJc w:val="left"/>
      <w:pPr>
        <w:ind w:left="90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8C"/>
    <w:rsid w:val="0000058C"/>
    <w:rsid w:val="00011261"/>
    <w:rsid w:val="0001423D"/>
    <w:rsid w:val="0001787A"/>
    <w:rsid w:val="0002000D"/>
    <w:rsid w:val="00031BB9"/>
    <w:rsid w:val="00032A7F"/>
    <w:rsid w:val="00047828"/>
    <w:rsid w:val="00063E24"/>
    <w:rsid w:val="00070CFD"/>
    <w:rsid w:val="00077114"/>
    <w:rsid w:val="00086D8B"/>
    <w:rsid w:val="000978C0"/>
    <w:rsid w:val="000C4353"/>
    <w:rsid w:val="000D797B"/>
    <w:rsid w:val="000E0015"/>
    <w:rsid w:val="000F2C7C"/>
    <w:rsid w:val="000F4E34"/>
    <w:rsid w:val="001028C3"/>
    <w:rsid w:val="00114964"/>
    <w:rsid w:val="00124EE1"/>
    <w:rsid w:val="00134D79"/>
    <w:rsid w:val="00144FAD"/>
    <w:rsid w:val="00154275"/>
    <w:rsid w:val="00180D4D"/>
    <w:rsid w:val="00182EA4"/>
    <w:rsid w:val="001B13F2"/>
    <w:rsid w:val="001B75E3"/>
    <w:rsid w:val="001C0C6B"/>
    <w:rsid w:val="001F1AA3"/>
    <w:rsid w:val="00213F62"/>
    <w:rsid w:val="00220036"/>
    <w:rsid w:val="002310E8"/>
    <w:rsid w:val="002345C0"/>
    <w:rsid w:val="00236F5B"/>
    <w:rsid w:val="00247B1B"/>
    <w:rsid w:val="002515FC"/>
    <w:rsid w:val="002665CC"/>
    <w:rsid w:val="002762EA"/>
    <w:rsid w:val="00295CDB"/>
    <w:rsid w:val="002A790F"/>
    <w:rsid w:val="002B13AC"/>
    <w:rsid w:val="002C22EC"/>
    <w:rsid w:val="002E1A93"/>
    <w:rsid w:val="002E3E63"/>
    <w:rsid w:val="002F6D87"/>
    <w:rsid w:val="0030787A"/>
    <w:rsid w:val="00331D88"/>
    <w:rsid w:val="00332166"/>
    <w:rsid w:val="003334C3"/>
    <w:rsid w:val="00333A6B"/>
    <w:rsid w:val="00343923"/>
    <w:rsid w:val="00360C20"/>
    <w:rsid w:val="003810FB"/>
    <w:rsid w:val="0038537E"/>
    <w:rsid w:val="00385D6C"/>
    <w:rsid w:val="00395951"/>
    <w:rsid w:val="003C0997"/>
    <w:rsid w:val="003D19C8"/>
    <w:rsid w:val="003D5A9B"/>
    <w:rsid w:val="003E125D"/>
    <w:rsid w:val="003E48EF"/>
    <w:rsid w:val="003E4C69"/>
    <w:rsid w:val="004159AF"/>
    <w:rsid w:val="0042603E"/>
    <w:rsid w:val="00443C49"/>
    <w:rsid w:val="00452B92"/>
    <w:rsid w:val="00456143"/>
    <w:rsid w:val="00456FE3"/>
    <w:rsid w:val="0046689C"/>
    <w:rsid w:val="004778A9"/>
    <w:rsid w:val="0049121E"/>
    <w:rsid w:val="004A2517"/>
    <w:rsid w:val="004B1023"/>
    <w:rsid w:val="004B4117"/>
    <w:rsid w:val="004C01E2"/>
    <w:rsid w:val="004C1AC3"/>
    <w:rsid w:val="004D262C"/>
    <w:rsid w:val="004D357A"/>
    <w:rsid w:val="004E7A8F"/>
    <w:rsid w:val="0050573E"/>
    <w:rsid w:val="00525187"/>
    <w:rsid w:val="005325C3"/>
    <w:rsid w:val="00564624"/>
    <w:rsid w:val="00565FE2"/>
    <w:rsid w:val="0056728F"/>
    <w:rsid w:val="00575700"/>
    <w:rsid w:val="00581D62"/>
    <w:rsid w:val="00595F63"/>
    <w:rsid w:val="005A2299"/>
    <w:rsid w:val="005A6BB5"/>
    <w:rsid w:val="005B23BC"/>
    <w:rsid w:val="005B337C"/>
    <w:rsid w:val="005C763E"/>
    <w:rsid w:val="005D46D6"/>
    <w:rsid w:val="0061219E"/>
    <w:rsid w:val="006135C3"/>
    <w:rsid w:val="00615C82"/>
    <w:rsid w:val="00621C0C"/>
    <w:rsid w:val="0062772D"/>
    <w:rsid w:val="00637C30"/>
    <w:rsid w:val="006447DF"/>
    <w:rsid w:val="00663B23"/>
    <w:rsid w:val="00665935"/>
    <w:rsid w:val="006825E9"/>
    <w:rsid w:val="006828A9"/>
    <w:rsid w:val="006966C3"/>
    <w:rsid w:val="006A6F88"/>
    <w:rsid w:val="006E2D05"/>
    <w:rsid w:val="006F4E00"/>
    <w:rsid w:val="00720EB5"/>
    <w:rsid w:val="007230CE"/>
    <w:rsid w:val="007364D9"/>
    <w:rsid w:val="0074391E"/>
    <w:rsid w:val="00743C95"/>
    <w:rsid w:val="00760187"/>
    <w:rsid w:val="00760640"/>
    <w:rsid w:val="00762C74"/>
    <w:rsid w:val="00774696"/>
    <w:rsid w:val="0078045F"/>
    <w:rsid w:val="00783D86"/>
    <w:rsid w:val="007843C8"/>
    <w:rsid w:val="0078540E"/>
    <w:rsid w:val="007916C7"/>
    <w:rsid w:val="007A03ED"/>
    <w:rsid w:val="007A2F3A"/>
    <w:rsid w:val="007A496B"/>
    <w:rsid w:val="007C37FB"/>
    <w:rsid w:val="007C4579"/>
    <w:rsid w:val="007D0689"/>
    <w:rsid w:val="007D0E55"/>
    <w:rsid w:val="007D2100"/>
    <w:rsid w:val="007E306E"/>
    <w:rsid w:val="00814812"/>
    <w:rsid w:val="00817BEA"/>
    <w:rsid w:val="00821467"/>
    <w:rsid w:val="00830F9C"/>
    <w:rsid w:val="008402FD"/>
    <w:rsid w:val="0084670B"/>
    <w:rsid w:val="008470D1"/>
    <w:rsid w:val="008518C9"/>
    <w:rsid w:val="0086404E"/>
    <w:rsid w:val="008647F8"/>
    <w:rsid w:val="008658E9"/>
    <w:rsid w:val="00866295"/>
    <w:rsid w:val="00884F3D"/>
    <w:rsid w:val="00886BF5"/>
    <w:rsid w:val="008B0A4F"/>
    <w:rsid w:val="008B1525"/>
    <w:rsid w:val="008B7DBB"/>
    <w:rsid w:val="008C6031"/>
    <w:rsid w:val="008C788E"/>
    <w:rsid w:val="008E3D79"/>
    <w:rsid w:val="008F5D30"/>
    <w:rsid w:val="00912C19"/>
    <w:rsid w:val="009257CA"/>
    <w:rsid w:val="00933D46"/>
    <w:rsid w:val="009340F7"/>
    <w:rsid w:val="00943AFE"/>
    <w:rsid w:val="009549AD"/>
    <w:rsid w:val="009660AC"/>
    <w:rsid w:val="00967954"/>
    <w:rsid w:val="00970A8E"/>
    <w:rsid w:val="00971AC4"/>
    <w:rsid w:val="00974500"/>
    <w:rsid w:val="00974F8D"/>
    <w:rsid w:val="0097773F"/>
    <w:rsid w:val="00993EF4"/>
    <w:rsid w:val="009A3DAA"/>
    <w:rsid w:val="009B1132"/>
    <w:rsid w:val="009E0318"/>
    <w:rsid w:val="009E5A2A"/>
    <w:rsid w:val="009E655F"/>
    <w:rsid w:val="009F3E86"/>
    <w:rsid w:val="009F58F5"/>
    <w:rsid w:val="00A02FDD"/>
    <w:rsid w:val="00A16D2D"/>
    <w:rsid w:val="00A20826"/>
    <w:rsid w:val="00A3197F"/>
    <w:rsid w:val="00A34574"/>
    <w:rsid w:val="00A36D1C"/>
    <w:rsid w:val="00A46F7D"/>
    <w:rsid w:val="00A4796F"/>
    <w:rsid w:val="00A52C59"/>
    <w:rsid w:val="00A65857"/>
    <w:rsid w:val="00A93273"/>
    <w:rsid w:val="00AD2825"/>
    <w:rsid w:val="00AD6768"/>
    <w:rsid w:val="00AE1AA6"/>
    <w:rsid w:val="00AE5321"/>
    <w:rsid w:val="00B0278C"/>
    <w:rsid w:val="00B1231D"/>
    <w:rsid w:val="00B30119"/>
    <w:rsid w:val="00B31081"/>
    <w:rsid w:val="00B53C0B"/>
    <w:rsid w:val="00B5778A"/>
    <w:rsid w:val="00B77FE0"/>
    <w:rsid w:val="00BA385E"/>
    <w:rsid w:val="00BA5B06"/>
    <w:rsid w:val="00BA61AD"/>
    <w:rsid w:val="00BB66C1"/>
    <w:rsid w:val="00BC01BF"/>
    <w:rsid w:val="00BC47BD"/>
    <w:rsid w:val="00BE4B96"/>
    <w:rsid w:val="00BE7957"/>
    <w:rsid w:val="00BF4433"/>
    <w:rsid w:val="00C1378C"/>
    <w:rsid w:val="00C37D0D"/>
    <w:rsid w:val="00C45843"/>
    <w:rsid w:val="00C801E6"/>
    <w:rsid w:val="00C95CEB"/>
    <w:rsid w:val="00CB606B"/>
    <w:rsid w:val="00CD1CE6"/>
    <w:rsid w:val="00D03129"/>
    <w:rsid w:val="00D168F0"/>
    <w:rsid w:val="00D27BBA"/>
    <w:rsid w:val="00D3082A"/>
    <w:rsid w:val="00D52B10"/>
    <w:rsid w:val="00D53609"/>
    <w:rsid w:val="00D5513E"/>
    <w:rsid w:val="00D612ED"/>
    <w:rsid w:val="00D66A62"/>
    <w:rsid w:val="00D72732"/>
    <w:rsid w:val="00D73F98"/>
    <w:rsid w:val="00D75753"/>
    <w:rsid w:val="00D97384"/>
    <w:rsid w:val="00DB1AA8"/>
    <w:rsid w:val="00DC1A7B"/>
    <w:rsid w:val="00DF5AAA"/>
    <w:rsid w:val="00DF64A9"/>
    <w:rsid w:val="00E069BE"/>
    <w:rsid w:val="00E2189E"/>
    <w:rsid w:val="00E32847"/>
    <w:rsid w:val="00E333FD"/>
    <w:rsid w:val="00E441B1"/>
    <w:rsid w:val="00E512B8"/>
    <w:rsid w:val="00E67FCC"/>
    <w:rsid w:val="00E7213D"/>
    <w:rsid w:val="00E81EFC"/>
    <w:rsid w:val="00E822C0"/>
    <w:rsid w:val="00E87EF2"/>
    <w:rsid w:val="00E973FF"/>
    <w:rsid w:val="00EA0D9A"/>
    <w:rsid w:val="00EA35E5"/>
    <w:rsid w:val="00EC0589"/>
    <w:rsid w:val="00EC061D"/>
    <w:rsid w:val="00EE5075"/>
    <w:rsid w:val="00EE6D74"/>
    <w:rsid w:val="00EE6F77"/>
    <w:rsid w:val="00EE7694"/>
    <w:rsid w:val="00F10DFE"/>
    <w:rsid w:val="00F13847"/>
    <w:rsid w:val="00F53E19"/>
    <w:rsid w:val="00F81C3A"/>
    <w:rsid w:val="00F85F2B"/>
    <w:rsid w:val="00F920E4"/>
    <w:rsid w:val="00F92F9E"/>
    <w:rsid w:val="00F9309B"/>
    <w:rsid w:val="00FB7E87"/>
    <w:rsid w:val="00FC32C5"/>
    <w:rsid w:val="00FC4C5F"/>
    <w:rsid w:val="00FE56A4"/>
    <w:rsid w:val="00FF06AE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423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58C"/>
    <w:pPr>
      <w:spacing w:after="200" w:line="240" w:lineRule="auto"/>
    </w:pPr>
    <w:rPr>
      <w:rFonts w:ascii="Cambria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D88"/>
    <w:pPr>
      <w:keepNext/>
      <w:tabs>
        <w:tab w:val="center" w:pos="1229"/>
      </w:tabs>
      <w:suppressAutoHyphens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0"/>
    </w:pPr>
    <w:rPr>
      <w:rFonts w:ascii="Arial" w:eastAsia="Times New Roman" w:hAnsi="Arial" w:cs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B337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5B337C"/>
    <w:rPr>
      <w:rFonts w:ascii="Arial" w:eastAsia="MS Mincho" w:hAnsi="Arial" w:cs="Arial"/>
      <w:i/>
      <w:sz w:val="19"/>
      <w:szCs w:val="19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EF4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3EF4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993E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EF4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31D88"/>
    <w:rPr>
      <w:rFonts w:ascii="Arial" w:eastAsia="Times New Roman" w:hAnsi="Arial" w:cs="Arial"/>
      <w:b/>
      <w:szCs w:val="20"/>
    </w:rPr>
  </w:style>
  <w:style w:type="paragraph" w:customStyle="1" w:styleId="WAItem">
    <w:name w:val="WA Item #"/>
    <w:basedOn w:val="Normal"/>
    <w:qFormat/>
    <w:rsid w:val="00581D62"/>
    <w:pPr>
      <w:keepNext/>
      <w:numPr>
        <w:numId w:val="1"/>
      </w:numPr>
      <w:tabs>
        <w:tab w:val="left" w:pos="540"/>
      </w:tabs>
      <w:suppressAutoHyphens/>
      <w:spacing w:before="200" w:after="0"/>
      <w:ind w:left="446" w:hanging="446"/>
      <w:outlineLvl w:val="1"/>
    </w:pPr>
    <w:rPr>
      <w:rFonts w:ascii="Arial" w:hAnsi="Arial" w:cs="Arial"/>
      <w:b/>
      <w:szCs w:val="28"/>
    </w:rPr>
  </w:style>
  <w:style w:type="paragraph" w:styleId="Revision">
    <w:name w:val="Revision"/>
    <w:hidden/>
    <w:uiPriority w:val="99"/>
    <w:semiHidden/>
    <w:rsid w:val="00E069BE"/>
    <w:pPr>
      <w:spacing w:after="0" w:line="240" w:lineRule="auto"/>
    </w:pPr>
    <w:rPr>
      <w:rFonts w:ascii="Cambria" w:hAnsi="Cambria" w:cs="Times New Roman"/>
      <w:sz w:val="24"/>
      <w:szCs w:val="24"/>
      <w:lang w:eastAsia="ja-JP"/>
    </w:rPr>
  </w:style>
  <w:style w:type="paragraph" w:customStyle="1" w:styleId="Default">
    <w:name w:val="Default"/>
    <w:rsid w:val="00395951"/>
    <w:pPr>
      <w:autoSpaceDE w:val="0"/>
      <w:autoSpaceDN w:val="0"/>
      <w:adjustRightInd w:val="0"/>
      <w:spacing w:after="0" w:line="240" w:lineRule="auto"/>
    </w:pPr>
    <w:rPr>
      <w:rFonts w:ascii="Courier New PSMT" w:eastAsiaTheme="minorHAnsi" w:hAnsi="Courier New PSMT" w:cs="Courier New PSMT"/>
      <w:color w:val="000000"/>
      <w:sz w:val="24"/>
      <w:szCs w:val="24"/>
    </w:rPr>
  </w:style>
  <w:style w:type="paragraph" w:customStyle="1" w:styleId="LECIFblankline">
    <w:name w:val="LECIF blank line"/>
    <w:qFormat/>
    <w:rsid w:val="000978C0"/>
    <w:pPr>
      <w:suppressAutoHyphens/>
      <w:overflowPunct w:val="0"/>
      <w:autoSpaceDE w:val="0"/>
      <w:autoSpaceDN w:val="0"/>
      <w:adjustRightInd w:val="0"/>
      <w:spacing w:before="60" w:after="4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LECIFlabel">
    <w:name w:val="LECIF label"/>
    <w:qFormat/>
    <w:rsid w:val="00884F3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F4E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97F"/>
    <w:pPr>
      <w:spacing w:before="100" w:beforeAutospacing="1" w:after="100" w:afterAutospacing="1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FB300-D36E-4ABE-83F5-09E4C1D8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2024-04-15T18:51:00Z</dcterms:created>
  <dcterms:modified xsi:type="dcterms:W3CDTF">2024-04-15T18:51:00Z</dcterms:modified>
</cp:coreProperties>
</file>